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8648" w14:textId="77777777" w:rsidR="000F2359" w:rsidRPr="003A5143" w:rsidRDefault="000F2359" w:rsidP="000F2359">
      <w:pPr>
        <w:rPr>
          <w:b/>
          <w:color w:val="007499"/>
        </w:rPr>
      </w:pPr>
    </w:p>
    <w:p w14:paraId="74D76493" w14:textId="77777777" w:rsidR="000F2359" w:rsidRPr="003A5143" w:rsidRDefault="000F2359" w:rsidP="000F2359">
      <w:pPr>
        <w:rPr>
          <w:b/>
          <w:color w:val="007499"/>
        </w:rPr>
      </w:pPr>
    </w:p>
    <w:p w14:paraId="063A553D" w14:textId="77777777" w:rsidR="00C4302B" w:rsidRDefault="00C4302B" w:rsidP="000F2359">
      <w:pPr>
        <w:rPr>
          <w:b/>
          <w:color w:val="007499"/>
        </w:rPr>
        <w:sectPr w:rsidR="00C4302B" w:rsidSect="009D07B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3E8FF96" w14:textId="77777777" w:rsidR="0084334B" w:rsidRDefault="0084334B" w:rsidP="00E1154E">
      <w:pPr>
        <w:spacing w:line="640" w:lineRule="exact"/>
        <w:rPr>
          <w:rFonts w:ascii="Calibri Light" w:hAnsi="Calibri Light"/>
          <w:color w:val="007499"/>
          <w:sz w:val="64"/>
          <w:szCs w:val="64"/>
        </w:rPr>
      </w:pPr>
      <w:r>
        <w:rPr>
          <w:b/>
          <w:noProof/>
          <w:color w:val="007499"/>
        </w:rPr>
        <w:drawing>
          <wp:anchor distT="0" distB="0" distL="114300" distR="114300" simplePos="0" relativeHeight="251636224" behindDoc="0" locked="0" layoutInCell="1" allowOverlap="1" wp14:anchorId="7D530F6E" wp14:editId="3A78A3E8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621064" cy="68580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06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17F9C" w14:textId="5DA0954F" w:rsidR="00E1154E" w:rsidRPr="00F4720C" w:rsidRDefault="00DC462F" w:rsidP="00E1154E">
      <w:pPr>
        <w:spacing w:line="640" w:lineRule="exact"/>
        <w:rPr>
          <w:rFonts w:ascii="Calibri Light" w:hAnsi="Calibri Light"/>
          <w:color w:val="007499"/>
          <w:sz w:val="64"/>
          <w:szCs w:val="64"/>
        </w:rPr>
      </w:pPr>
      <w:r>
        <w:rPr>
          <w:rFonts w:ascii="Calibri Light" w:hAnsi="Calibri Light"/>
          <w:color w:val="007499"/>
          <w:sz w:val="64"/>
          <w:szCs w:val="64"/>
        </w:rPr>
        <w:t>Supervisor</w:t>
      </w:r>
      <w:r w:rsidR="000714ED">
        <w:rPr>
          <w:rFonts w:ascii="Calibri Light" w:hAnsi="Calibri Light"/>
          <w:color w:val="007499"/>
          <w:sz w:val="64"/>
          <w:szCs w:val="64"/>
        </w:rPr>
        <w:t xml:space="preserve">: </w:t>
      </w:r>
      <w:r w:rsidR="004609FB">
        <w:rPr>
          <w:rFonts w:ascii="Calibri Light" w:hAnsi="Calibri Light"/>
          <w:color w:val="007499"/>
          <w:sz w:val="64"/>
          <w:szCs w:val="64"/>
        </w:rPr>
        <w:t>Individual Development Plans</w:t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4"/>
        </w:rPr>
        <w:id w:val="41057139"/>
        <w:docPartObj>
          <w:docPartGallery w:val="Table of Contents"/>
          <w:docPartUnique/>
        </w:docPartObj>
      </w:sdtPr>
      <w:sdtEndPr/>
      <w:sdtContent>
        <w:sdt>
          <w:sdtPr>
            <w:rPr>
              <w:rFonts w:eastAsiaTheme="minorHAnsi" w:cstheme="minorBidi"/>
              <w:b w:val="0"/>
              <w:bCs w:val="0"/>
              <w:color w:val="auto"/>
              <w:sz w:val="22"/>
              <w:szCs w:val="24"/>
            </w:rPr>
            <w:id w:val="-136959714"/>
            <w:docPartObj>
              <w:docPartGallery w:val="Table of Contents"/>
              <w:docPartUnique/>
            </w:docPartObj>
          </w:sdtPr>
          <w:sdtEndPr/>
          <w:sdtContent>
            <w:p w14:paraId="15D9502D" w14:textId="77777777" w:rsidR="001B16FF" w:rsidRPr="00744A9E" w:rsidRDefault="00744A9E" w:rsidP="00744A9E">
              <w:pPr>
                <w:pStyle w:val="TOCHeading"/>
                <w:pBdr>
                  <w:top w:val="single" w:sz="2" w:space="12" w:color="A6A6A6" w:themeColor="background1" w:themeShade="A6"/>
                </w:pBdr>
                <w:rPr>
                  <w:rFonts w:eastAsiaTheme="minorHAnsi"/>
                </w:rPr>
              </w:pPr>
              <w:r>
                <w:rPr>
                  <w:rFonts w:eastAsiaTheme="minorHAnsi"/>
                </w:rPr>
                <w:t xml:space="preserve">Table of </w:t>
              </w:r>
              <w:r w:rsidR="001B16FF" w:rsidRPr="00744A9E">
                <w:t>Cont</w:t>
              </w:r>
              <w:r w:rsidR="001B16FF">
                <w:t>ents</w:t>
              </w:r>
            </w:p>
            <w:p w14:paraId="7DEE9519" w14:textId="07FA5898" w:rsidR="00532B40" w:rsidRDefault="001B16FF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00747010" w:history="1">
                <w:r w:rsidR="00532B40" w:rsidRPr="003775EF">
                  <w:rPr>
                    <w:rStyle w:val="Hyperlink"/>
                  </w:rPr>
                  <w:t>INTRODUCTION</w:t>
                </w:r>
                <w:r w:rsidR="00532B40">
                  <w:rPr>
                    <w:webHidden/>
                  </w:rPr>
                  <w:tab/>
                </w:r>
                <w:r w:rsidR="00532B40">
                  <w:rPr>
                    <w:webHidden/>
                  </w:rPr>
                  <w:fldChar w:fldCharType="begin"/>
                </w:r>
                <w:r w:rsidR="00532B40">
                  <w:rPr>
                    <w:webHidden/>
                  </w:rPr>
                  <w:instrText xml:space="preserve"> PAGEREF _Toc100747010 \h </w:instrText>
                </w:r>
                <w:r w:rsidR="00532B40">
                  <w:rPr>
                    <w:webHidden/>
                  </w:rPr>
                </w:r>
                <w:r w:rsidR="00532B40">
                  <w:rPr>
                    <w:webHidden/>
                  </w:rPr>
                  <w:fldChar w:fldCharType="separate"/>
                </w:r>
                <w:r w:rsidR="00E96CD1">
                  <w:rPr>
                    <w:webHidden/>
                  </w:rPr>
                  <w:t>1</w:t>
                </w:r>
                <w:r w:rsidR="00532B40">
                  <w:rPr>
                    <w:webHidden/>
                  </w:rPr>
                  <w:fldChar w:fldCharType="end"/>
                </w:r>
              </w:hyperlink>
            </w:p>
            <w:p w14:paraId="44DAD891" w14:textId="59F242BC" w:rsidR="00532B40" w:rsidRDefault="007430EB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hyperlink w:anchor="_Toc100747011" w:history="1">
                <w:r w:rsidR="00532B40" w:rsidRPr="003775EF">
                  <w:rPr>
                    <w:rStyle w:val="Hyperlink"/>
                  </w:rPr>
                  <w:t>CREATING AN IDP</w:t>
                </w:r>
                <w:r w:rsidR="00532B40">
                  <w:rPr>
                    <w:webHidden/>
                  </w:rPr>
                  <w:tab/>
                </w:r>
                <w:r w:rsidR="00532B40">
                  <w:rPr>
                    <w:webHidden/>
                  </w:rPr>
                  <w:fldChar w:fldCharType="begin"/>
                </w:r>
                <w:r w:rsidR="00532B40">
                  <w:rPr>
                    <w:webHidden/>
                  </w:rPr>
                  <w:instrText xml:space="preserve"> PAGEREF _Toc100747011 \h </w:instrText>
                </w:r>
                <w:r w:rsidR="00532B40">
                  <w:rPr>
                    <w:webHidden/>
                  </w:rPr>
                </w:r>
                <w:r w:rsidR="00532B40">
                  <w:rPr>
                    <w:webHidden/>
                  </w:rPr>
                  <w:fldChar w:fldCharType="separate"/>
                </w:r>
                <w:r w:rsidR="00E96CD1">
                  <w:rPr>
                    <w:webHidden/>
                  </w:rPr>
                  <w:t>1</w:t>
                </w:r>
                <w:r w:rsidR="00532B40">
                  <w:rPr>
                    <w:webHidden/>
                  </w:rPr>
                  <w:fldChar w:fldCharType="end"/>
                </w:r>
              </w:hyperlink>
            </w:p>
            <w:p w14:paraId="1AB30F84" w14:textId="13F0E07D" w:rsidR="00532B40" w:rsidRDefault="007430EB">
              <w:pPr>
                <w:pStyle w:val="TOC2"/>
                <w:rPr>
                  <w:rFonts w:eastAsiaTheme="minorEastAsia"/>
                  <w:noProof/>
                </w:rPr>
              </w:pPr>
              <w:hyperlink w:anchor="_Toc100747012" w:history="1">
                <w:r w:rsidR="00532B40" w:rsidRPr="003775EF">
                  <w:rPr>
                    <w:rStyle w:val="Hyperlink"/>
                    <w:noProof/>
                  </w:rPr>
                  <w:t>Add Objectives</w:t>
                </w:r>
                <w:r w:rsidR="00532B40">
                  <w:rPr>
                    <w:noProof/>
                    <w:webHidden/>
                  </w:rPr>
                  <w:tab/>
                </w:r>
                <w:r w:rsidR="00532B40">
                  <w:rPr>
                    <w:noProof/>
                    <w:webHidden/>
                  </w:rPr>
                  <w:fldChar w:fldCharType="begin"/>
                </w:r>
                <w:r w:rsidR="00532B40">
                  <w:rPr>
                    <w:noProof/>
                    <w:webHidden/>
                  </w:rPr>
                  <w:instrText xml:space="preserve"> PAGEREF _Toc100747012 \h </w:instrText>
                </w:r>
                <w:r w:rsidR="00532B40">
                  <w:rPr>
                    <w:noProof/>
                    <w:webHidden/>
                  </w:rPr>
                  <w:fldChar w:fldCharType="separate"/>
                </w:r>
                <w:r w:rsidR="00E96CD1">
                  <w:rPr>
                    <w:b/>
                    <w:bCs/>
                    <w:noProof/>
                    <w:webHidden/>
                  </w:rPr>
                  <w:t>Error! Bookmark not defined.</w:t>
                </w:r>
                <w:r w:rsidR="00532B40">
                  <w:rPr>
                    <w:noProof/>
                    <w:webHidden/>
                  </w:rPr>
                  <w:fldChar w:fldCharType="end"/>
                </w:r>
              </w:hyperlink>
            </w:p>
            <w:p w14:paraId="6266F073" w14:textId="40173E84" w:rsidR="00532B40" w:rsidRDefault="007430EB">
              <w:pPr>
                <w:pStyle w:val="TOC3"/>
                <w:rPr>
                  <w:rFonts w:eastAsiaTheme="minorEastAsia"/>
                  <w:i w:val="0"/>
                  <w:iCs w:val="0"/>
                </w:rPr>
              </w:pPr>
              <w:hyperlink w:anchor="_Toc100747013" w:history="1">
                <w:r w:rsidR="00532B40" w:rsidRPr="003775EF">
                  <w:rPr>
                    <w:rStyle w:val="Hyperlink"/>
                  </w:rPr>
                  <w:t>Associate Learning Objects</w:t>
                </w:r>
                <w:r w:rsidR="00532B40">
                  <w:rPr>
                    <w:webHidden/>
                  </w:rPr>
                  <w:tab/>
                </w:r>
                <w:r w:rsidR="00532B40">
                  <w:rPr>
                    <w:webHidden/>
                  </w:rPr>
                  <w:fldChar w:fldCharType="begin"/>
                </w:r>
                <w:r w:rsidR="00532B40">
                  <w:rPr>
                    <w:webHidden/>
                  </w:rPr>
                  <w:instrText xml:space="preserve"> PAGEREF _Toc100747013 \h </w:instrText>
                </w:r>
                <w:r w:rsidR="00532B40">
                  <w:rPr>
                    <w:webHidden/>
                  </w:rPr>
                  <w:fldChar w:fldCharType="separate"/>
                </w:r>
                <w:r w:rsidR="00E96CD1">
                  <w:rPr>
                    <w:b/>
                    <w:bCs/>
                    <w:webHidden/>
                  </w:rPr>
                  <w:t>Error! Bookmark not defined.</w:t>
                </w:r>
                <w:r w:rsidR="00532B40">
                  <w:rPr>
                    <w:webHidden/>
                  </w:rPr>
                  <w:fldChar w:fldCharType="end"/>
                </w:r>
              </w:hyperlink>
            </w:p>
            <w:p w14:paraId="22236025" w14:textId="07BB4D69" w:rsidR="00532B40" w:rsidRDefault="007430EB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hyperlink w:anchor="_Toc100747014" w:history="1">
                <w:r w:rsidR="00532B40" w:rsidRPr="003775EF">
                  <w:rPr>
                    <w:rStyle w:val="Hyperlink"/>
                  </w:rPr>
                  <w:t>DEVELOPMENT PLAN ASSIGNMENT</w:t>
                </w:r>
                <w:r w:rsidR="00532B40">
                  <w:rPr>
                    <w:webHidden/>
                  </w:rPr>
                  <w:tab/>
                </w:r>
                <w:r w:rsidR="00532B40">
                  <w:rPr>
                    <w:webHidden/>
                  </w:rPr>
                  <w:fldChar w:fldCharType="begin"/>
                </w:r>
                <w:r w:rsidR="00532B40">
                  <w:rPr>
                    <w:webHidden/>
                  </w:rPr>
                  <w:instrText xml:space="preserve"> PAGEREF _Toc100747014 \h </w:instrText>
                </w:r>
                <w:r w:rsidR="00532B40">
                  <w:rPr>
                    <w:webHidden/>
                  </w:rPr>
                </w:r>
                <w:r w:rsidR="00532B40">
                  <w:rPr>
                    <w:webHidden/>
                  </w:rPr>
                  <w:fldChar w:fldCharType="separate"/>
                </w:r>
                <w:r w:rsidR="00E96CD1">
                  <w:rPr>
                    <w:webHidden/>
                  </w:rPr>
                  <w:t>6</w:t>
                </w:r>
                <w:r w:rsidR="00532B40">
                  <w:rPr>
                    <w:webHidden/>
                  </w:rPr>
                  <w:fldChar w:fldCharType="end"/>
                </w:r>
              </w:hyperlink>
            </w:p>
            <w:p w14:paraId="422C224A" w14:textId="78320092" w:rsidR="00532B40" w:rsidRDefault="007430EB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hyperlink w:anchor="_Toc100747015" w:history="1">
                <w:r w:rsidR="00532B40" w:rsidRPr="003775EF">
                  <w:rPr>
                    <w:rStyle w:val="Hyperlink"/>
                  </w:rPr>
                  <w:t>APPROVING AN IDP</w:t>
                </w:r>
                <w:r w:rsidR="00532B40">
                  <w:rPr>
                    <w:webHidden/>
                  </w:rPr>
                  <w:tab/>
                </w:r>
                <w:r w:rsidR="00532B40">
                  <w:rPr>
                    <w:webHidden/>
                  </w:rPr>
                  <w:fldChar w:fldCharType="begin"/>
                </w:r>
                <w:r w:rsidR="00532B40">
                  <w:rPr>
                    <w:webHidden/>
                  </w:rPr>
                  <w:instrText xml:space="preserve"> PAGEREF _Toc100747015 \h </w:instrText>
                </w:r>
                <w:r w:rsidR="00532B40">
                  <w:rPr>
                    <w:webHidden/>
                  </w:rPr>
                </w:r>
                <w:r w:rsidR="00532B40">
                  <w:rPr>
                    <w:webHidden/>
                  </w:rPr>
                  <w:fldChar w:fldCharType="separate"/>
                </w:r>
                <w:r w:rsidR="00E96CD1">
                  <w:rPr>
                    <w:webHidden/>
                  </w:rPr>
                  <w:t>7</w:t>
                </w:r>
                <w:r w:rsidR="00532B40">
                  <w:rPr>
                    <w:webHidden/>
                  </w:rPr>
                  <w:fldChar w:fldCharType="end"/>
                </w:r>
              </w:hyperlink>
            </w:p>
            <w:p w14:paraId="322C4939" w14:textId="6CC320C5" w:rsidR="00532B40" w:rsidRDefault="007430EB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hyperlink w:anchor="_Toc100747016" w:history="1">
                <w:r w:rsidR="00532B40" w:rsidRPr="003775EF">
                  <w:rPr>
                    <w:rStyle w:val="Hyperlink"/>
                  </w:rPr>
                  <w:t>CONTINUOUS REVIEW OF EMPLOYEE PLANS</w:t>
                </w:r>
                <w:r w:rsidR="00532B40">
                  <w:rPr>
                    <w:webHidden/>
                  </w:rPr>
                  <w:tab/>
                </w:r>
                <w:r w:rsidR="00532B40">
                  <w:rPr>
                    <w:webHidden/>
                  </w:rPr>
                  <w:fldChar w:fldCharType="begin"/>
                </w:r>
                <w:r w:rsidR="00532B40">
                  <w:rPr>
                    <w:webHidden/>
                  </w:rPr>
                  <w:instrText xml:space="preserve"> PAGEREF _Toc100747016 \h </w:instrText>
                </w:r>
                <w:r w:rsidR="00532B40">
                  <w:rPr>
                    <w:webHidden/>
                  </w:rPr>
                </w:r>
                <w:r w:rsidR="00532B40">
                  <w:rPr>
                    <w:webHidden/>
                  </w:rPr>
                  <w:fldChar w:fldCharType="separate"/>
                </w:r>
                <w:r w:rsidR="00E96CD1">
                  <w:rPr>
                    <w:webHidden/>
                  </w:rPr>
                  <w:t>9</w:t>
                </w:r>
                <w:r w:rsidR="00532B40">
                  <w:rPr>
                    <w:webHidden/>
                  </w:rPr>
                  <w:fldChar w:fldCharType="end"/>
                </w:r>
              </w:hyperlink>
            </w:p>
            <w:p w14:paraId="2A5B1E5D" w14:textId="6801EF77" w:rsidR="00692E1A" w:rsidRDefault="001B16FF" w:rsidP="001B16FF">
              <w:r>
                <w:fldChar w:fldCharType="end"/>
              </w:r>
            </w:p>
          </w:sdtContent>
        </w:sdt>
      </w:sdtContent>
    </w:sdt>
    <w:p w14:paraId="04A8ADFB" w14:textId="77777777" w:rsidR="00BF5DCE" w:rsidRPr="00CB5D57" w:rsidRDefault="00CC2E56" w:rsidP="00BF5DCE">
      <w:pPr>
        <w:pStyle w:val="Heading1"/>
      </w:pPr>
      <w:bookmarkStart w:id="0" w:name="_Toc100747010"/>
      <w:r>
        <w:t>INTRODUCTION</w:t>
      </w:r>
      <w:bookmarkEnd w:id="0"/>
    </w:p>
    <w:p w14:paraId="562721A4" w14:textId="77777777" w:rsidR="00BF5DCE" w:rsidRDefault="00BF5DCE" w:rsidP="00BF5DCE"/>
    <w:p w14:paraId="364277E8" w14:textId="14A291FB" w:rsidR="00CC2E56" w:rsidRDefault="00CC2E56" w:rsidP="00CC2E56">
      <w:r>
        <w:t xml:space="preserve">This Job Aid will provide guidance for </w:t>
      </w:r>
      <w:r w:rsidR="004F3DB4">
        <w:t>a supervisor</w:t>
      </w:r>
      <w:r>
        <w:t xml:space="preserve"> to </w:t>
      </w:r>
      <w:r w:rsidR="004F3DB4">
        <w:t>create</w:t>
      </w:r>
      <w:r>
        <w:t xml:space="preserve"> </w:t>
      </w:r>
      <w:r w:rsidR="004609FB">
        <w:t>an Individual Development Plan (IDP)</w:t>
      </w:r>
      <w:r w:rsidR="004F3DB4">
        <w:t xml:space="preserve"> for their employees and approve an IDP created by their employees</w:t>
      </w:r>
      <w:r>
        <w:t xml:space="preserve"> within GSA’s</w:t>
      </w:r>
      <w:r w:rsidR="00AF1BF8">
        <w:t xml:space="preserve"> new</w:t>
      </w:r>
      <w:r>
        <w:t xml:space="preserve"> Online University which is utilizing the Cornerstone Learning Management System.</w:t>
      </w:r>
    </w:p>
    <w:p w14:paraId="7DD2B3BC" w14:textId="77777777" w:rsidR="00C671DA" w:rsidRDefault="00C671DA" w:rsidP="00CC2E56"/>
    <w:p w14:paraId="120575E5" w14:textId="77777777" w:rsidR="00C671DA" w:rsidRDefault="00C671DA" w:rsidP="00C671DA">
      <w:r>
        <w:rPr>
          <w:shd w:val="clear" w:color="auto" w:fill="FFFFFF"/>
        </w:rPr>
        <w:t>Please note: What is saved in the system, stays in the system. Take consideration as to how you populate open fields like descriptions, objectives, and comments.</w:t>
      </w:r>
    </w:p>
    <w:p w14:paraId="78CA0CD0" w14:textId="77777777" w:rsidR="00BF5DCE" w:rsidRPr="00002854" w:rsidRDefault="00BF5DCE" w:rsidP="00C671DA"/>
    <w:p w14:paraId="7A5A74F4" w14:textId="7C001C65" w:rsidR="00BF5DCE" w:rsidRDefault="00EE3686" w:rsidP="00BF5DCE">
      <w:pPr>
        <w:pStyle w:val="Heading1Blue"/>
      </w:pPr>
      <w:bookmarkStart w:id="1" w:name="_Toc100747011"/>
      <w:r>
        <w:t>CREATING AN IDP</w:t>
      </w:r>
      <w:bookmarkEnd w:id="1"/>
    </w:p>
    <w:p w14:paraId="7B45BC55" w14:textId="7FA44DE8" w:rsidR="00BF5DCE" w:rsidRPr="000220FE" w:rsidRDefault="00BF5DCE" w:rsidP="00BF5DCE"/>
    <w:p w14:paraId="30F10134" w14:textId="21CB1CE4" w:rsidR="00D83CAE" w:rsidRPr="00965E0B" w:rsidRDefault="00D83CAE" w:rsidP="00D83CAE">
      <w:pPr>
        <w:pStyle w:val="ListParagraph"/>
        <w:numPr>
          <w:ilvl w:val="0"/>
          <w:numId w:val="19"/>
        </w:numPr>
      </w:pPr>
      <w:r>
        <w:t xml:space="preserve">Navigate to </w:t>
      </w:r>
      <w:r>
        <w:rPr>
          <w:b/>
          <w:bCs/>
        </w:rPr>
        <w:t>Development Plans</w:t>
      </w:r>
      <w:r>
        <w:t xml:space="preserve"> by selecting </w:t>
      </w:r>
      <w:r w:rsidRPr="00DA58AB">
        <w:rPr>
          <w:b/>
          <w:bCs/>
        </w:rPr>
        <w:t>Learning</w:t>
      </w:r>
      <w:r>
        <w:t xml:space="preserve"> from the top navigation, then </w:t>
      </w:r>
      <w:r w:rsidR="00BE360D">
        <w:rPr>
          <w:b/>
          <w:bCs/>
        </w:rPr>
        <w:t>Development Plans.</w:t>
      </w:r>
    </w:p>
    <w:p w14:paraId="514657DA" w14:textId="56712F10" w:rsidR="00965E0B" w:rsidRPr="00BE360D" w:rsidRDefault="00965E0B" w:rsidP="00965E0B">
      <w:pPr>
        <w:ind w:left="360"/>
        <w:jc w:val="center"/>
      </w:pPr>
      <w:r>
        <w:rPr>
          <w:noProof/>
        </w:rPr>
        <w:drawing>
          <wp:inline distT="0" distB="0" distL="0" distR="0" wp14:anchorId="4F27586C" wp14:editId="3377F862">
            <wp:extent cx="1546994" cy="1920406"/>
            <wp:effectExtent l="0" t="0" r="0" b="3810"/>
            <wp:docPr id="10" name="Picture 10" descr="Navigation with Learning selected and Development plans highlighted in the sub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Navigation with Learning selected and Development plans highlighted in the sub menu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94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3FE85" w14:textId="5EA6CBDA" w:rsidR="00BE360D" w:rsidRDefault="00BE360D" w:rsidP="00BE360D">
      <w:pPr>
        <w:pStyle w:val="ListParagraph"/>
        <w:jc w:val="center"/>
      </w:pPr>
    </w:p>
    <w:p w14:paraId="7B24CA22" w14:textId="77777777" w:rsidR="005C2203" w:rsidRDefault="005C2203" w:rsidP="00BE360D">
      <w:pPr>
        <w:pStyle w:val="ListParagraph"/>
        <w:jc w:val="center"/>
      </w:pPr>
    </w:p>
    <w:p w14:paraId="15692DDC" w14:textId="77777777" w:rsidR="00965E0B" w:rsidRDefault="00965E0B" w:rsidP="00BE360D">
      <w:pPr>
        <w:pStyle w:val="ListParagraph"/>
        <w:jc w:val="center"/>
      </w:pPr>
    </w:p>
    <w:p w14:paraId="48BFB1F9" w14:textId="77777777" w:rsidR="00965E0B" w:rsidRDefault="00EB7D3D" w:rsidP="00D83CAE">
      <w:pPr>
        <w:pStyle w:val="ListParagraph"/>
        <w:numPr>
          <w:ilvl w:val="0"/>
          <w:numId w:val="19"/>
        </w:numPr>
      </w:pPr>
      <w:r>
        <w:lastRenderedPageBreak/>
        <w:t xml:space="preserve">Click </w:t>
      </w:r>
      <w:r w:rsidRPr="00EB7D3D">
        <w:rPr>
          <w:b/>
          <w:bCs/>
        </w:rPr>
        <w:t>Create New Plan</w:t>
      </w:r>
      <w:r>
        <w:t>.</w:t>
      </w:r>
    </w:p>
    <w:p w14:paraId="2F0DD10E" w14:textId="7D1B7F03" w:rsidR="00BE360D" w:rsidRDefault="00965E0B" w:rsidP="00965E0B">
      <w:pPr>
        <w:pStyle w:val="ListParagraph"/>
        <w:jc w:val="center"/>
      </w:pPr>
      <w:r>
        <w:rPr>
          <w:noProof/>
        </w:rPr>
        <w:drawing>
          <wp:inline distT="0" distB="0" distL="0" distR="0" wp14:anchorId="22E482F6" wp14:editId="3380EE5C">
            <wp:extent cx="4812665" cy="990600"/>
            <wp:effectExtent l="0" t="0" r="6985" b="0"/>
            <wp:docPr id="2" name="Picture 2" descr="Development Plan page highlighting the Create New Plan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velopment Plan page highlighting the Create New Plan button.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14"/>
                    <a:stretch/>
                  </pic:blipFill>
                  <pic:spPr bwMode="auto">
                    <a:xfrm>
                      <a:off x="0" y="0"/>
                      <a:ext cx="481266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7716">
        <w:br/>
      </w:r>
    </w:p>
    <w:p w14:paraId="2223E048" w14:textId="18229996" w:rsidR="00907716" w:rsidRDefault="00B35792" w:rsidP="00B35792">
      <w:pPr>
        <w:pStyle w:val="ListParagraph"/>
        <w:numPr>
          <w:ilvl w:val="0"/>
          <w:numId w:val="19"/>
        </w:numPr>
      </w:pPr>
      <w:r>
        <w:t>P</w:t>
      </w:r>
      <w:r w:rsidR="006309F3">
        <w:t xml:space="preserve">lace a title for your plan in the </w:t>
      </w:r>
      <w:r w:rsidR="006309F3" w:rsidRPr="007D5595">
        <w:rPr>
          <w:b/>
          <w:bCs/>
        </w:rPr>
        <w:t>Plan Title</w:t>
      </w:r>
      <w:r w:rsidR="007D5595">
        <w:t xml:space="preserve"> text box. </w:t>
      </w:r>
    </w:p>
    <w:p w14:paraId="1844A6D1" w14:textId="72FF7CD5" w:rsidR="007D5595" w:rsidRDefault="007D5595" w:rsidP="00B35792">
      <w:pPr>
        <w:pStyle w:val="ListParagraph"/>
        <w:numPr>
          <w:ilvl w:val="0"/>
          <w:numId w:val="19"/>
        </w:numPr>
      </w:pPr>
      <w:r>
        <w:t xml:space="preserve">Select a </w:t>
      </w:r>
      <w:r w:rsidRPr="007D5595">
        <w:rPr>
          <w:b/>
          <w:bCs/>
        </w:rPr>
        <w:t>Category</w:t>
      </w:r>
      <w:r>
        <w:t xml:space="preserve"> from the </w:t>
      </w:r>
      <w:proofErr w:type="gramStart"/>
      <w:r>
        <w:t>drop down</w:t>
      </w:r>
      <w:proofErr w:type="gramEnd"/>
      <w:r>
        <w:t xml:space="preserve"> menu. </w:t>
      </w:r>
    </w:p>
    <w:p w14:paraId="0FA96144" w14:textId="6DCB0451" w:rsidR="007D5595" w:rsidRDefault="00DC573C" w:rsidP="00B35792">
      <w:pPr>
        <w:pStyle w:val="ListParagraph"/>
        <w:numPr>
          <w:ilvl w:val="0"/>
          <w:numId w:val="19"/>
        </w:numPr>
      </w:pPr>
      <w:r>
        <w:t xml:space="preserve">Include a description of </w:t>
      </w:r>
      <w:r w:rsidR="003B7C7C">
        <w:t>the</w:t>
      </w:r>
      <w:r>
        <w:t xml:space="preserve"> </w:t>
      </w:r>
      <w:r w:rsidR="00EB5EA8">
        <w:t>IDP.</w:t>
      </w:r>
    </w:p>
    <w:p w14:paraId="57E23EB1" w14:textId="77777777" w:rsidR="00582F2D" w:rsidRDefault="00582F2D" w:rsidP="00582F2D">
      <w:pPr>
        <w:pStyle w:val="Heading2"/>
      </w:pPr>
      <w:bookmarkStart w:id="2" w:name="_Toc100736372"/>
      <w:bookmarkStart w:id="3" w:name="_Toc102464947"/>
      <w:r>
        <w:t>Add Objectives</w:t>
      </w:r>
      <w:bookmarkEnd w:id="2"/>
      <w:bookmarkEnd w:id="3"/>
    </w:p>
    <w:p w14:paraId="1D8BE23F" w14:textId="77777777" w:rsidR="00582F2D" w:rsidRDefault="00582F2D" w:rsidP="00582F2D"/>
    <w:p w14:paraId="1A734B7A" w14:textId="77777777" w:rsidR="00582F2D" w:rsidRDefault="00582F2D" w:rsidP="00582F2D">
      <w:pPr>
        <w:pStyle w:val="ListParagraph"/>
        <w:numPr>
          <w:ilvl w:val="0"/>
          <w:numId w:val="25"/>
        </w:numPr>
      </w:pPr>
      <w:r>
        <w:t xml:space="preserve">In the </w:t>
      </w:r>
      <w:r w:rsidRPr="00AD5FA9">
        <w:rPr>
          <w:b/>
          <w:bCs/>
        </w:rPr>
        <w:t>Development Objectives</w:t>
      </w:r>
      <w:r>
        <w:t xml:space="preserve"> area of the </w:t>
      </w:r>
      <w:r w:rsidRPr="00AD5FA9">
        <w:rPr>
          <w:b/>
          <w:bCs/>
        </w:rPr>
        <w:t>Create a Plan</w:t>
      </w:r>
      <w:r>
        <w:t xml:space="preserve"> page, click </w:t>
      </w:r>
      <w:r w:rsidRPr="00AD5FA9">
        <w:rPr>
          <w:b/>
          <w:bCs/>
        </w:rPr>
        <w:t>Add Objective</w:t>
      </w:r>
      <w:r>
        <w:t>.</w:t>
      </w:r>
    </w:p>
    <w:p w14:paraId="542350D3" w14:textId="77777777" w:rsidR="00582F2D" w:rsidRDefault="00582F2D" w:rsidP="00582F2D">
      <w:pPr>
        <w:rPr>
          <w:noProof/>
        </w:rPr>
      </w:pPr>
      <w:r>
        <w:rPr>
          <w:noProof/>
        </w:rPr>
        <w:drawing>
          <wp:inline distT="0" distB="0" distL="0" distR="0" wp14:anchorId="59DA06A1" wp14:editId="1C3D3345">
            <wp:extent cx="6858000" cy="2041525"/>
            <wp:effectExtent l="0" t="0" r="0" b="0"/>
            <wp:docPr id="1" name="Picture 1" descr="Development Objectives area with Add Objectives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velopment Objectives area with Add Objectives button highlighted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8FC2" w14:textId="77777777" w:rsidR="00582F2D" w:rsidRDefault="00582F2D" w:rsidP="00582F2D"/>
    <w:p w14:paraId="66F7EEE6" w14:textId="77777777" w:rsidR="00582F2D" w:rsidRDefault="00582F2D" w:rsidP="00582F2D">
      <w:pPr>
        <w:pStyle w:val="ListParagraph"/>
        <w:numPr>
          <w:ilvl w:val="0"/>
          <w:numId w:val="25"/>
        </w:numPr>
      </w:pPr>
      <w:r>
        <w:t xml:space="preserve">In the </w:t>
      </w:r>
      <w:r w:rsidRPr="00A20263">
        <w:rPr>
          <w:b/>
          <w:bCs/>
        </w:rPr>
        <w:t>Add Development Objectives</w:t>
      </w:r>
      <w:r>
        <w:t xml:space="preserve"> provide the following:</w:t>
      </w:r>
    </w:p>
    <w:p w14:paraId="5094DD32" w14:textId="77777777" w:rsidR="00582F2D" w:rsidRPr="00EE3686" w:rsidRDefault="00582F2D" w:rsidP="00582F2D">
      <w:pPr>
        <w:pStyle w:val="ListParagraph"/>
        <w:numPr>
          <w:ilvl w:val="0"/>
          <w:numId w:val="21"/>
        </w:numPr>
      </w:pPr>
      <w:r>
        <w:t xml:space="preserve">An </w:t>
      </w:r>
      <w:r w:rsidRPr="00EE3686">
        <w:rPr>
          <w:b/>
          <w:bCs/>
        </w:rPr>
        <w:t>Objective Title</w:t>
      </w:r>
    </w:p>
    <w:p w14:paraId="79F6B9BA" w14:textId="77777777" w:rsidR="00582F2D" w:rsidRDefault="00582F2D" w:rsidP="00582F2D">
      <w:pPr>
        <w:pStyle w:val="ListParagraph"/>
        <w:numPr>
          <w:ilvl w:val="0"/>
          <w:numId w:val="21"/>
        </w:numPr>
      </w:pPr>
      <w:r>
        <w:t xml:space="preserve">The </w:t>
      </w:r>
      <w:r w:rsidRPr="00EE3686">
        <w:rPr>
          <w:b/>
          <w:bCs/>
        </w:rPr>
        <w:t>Category</w:t>
      </w:r>
      <w:r>
        <w:t xml:space="preserve"> the objective</w:t>
      </w:r>
    </w:p>
    <w:p w14:paraId="09400A5C" w14:textId="77777777" w:rsidR="00582F2D" w:rsidRDefault="00582F2D" w:rsidP="00582F2D">
      <w:pPr>
        <w:pStyle w:val="Heading3"/>
      </w:pPr>
      <w:bookmarkStart w:id="4" w:name="_Toc100736373"/>
      <w:bookmarkStart w:id="5" w:name="_Toc102464948"/>
      <w:r>
        <w:t xml:space="preserve">Associate </w:t>
      </w:r>
      <w:bookmarkEnd w:id="4"/>
      <w:r>
        <w:t>Training</w:t>
      </w:r>
      <w:bookmarkEnd w:id="5"/>
    </w:p>
    <w:p w14:paraId="78DA3393" w14:textId="5A63288B" w:rsidR="00582F2D" w:rsidRDefault="00582F2D" w:rsidP="00582F2D">
      <w:r>
        <w:t xml:space="preserve">Associate training with the objective you </w:t>
      </w:r>
      <w:proofErr w:type="gramStart"/>
      <w:r>
        <w:t>want</w:t>
      </w:r>
      <w:proofErr w:type="gramEnd"/>
      <w:r>
        <w:t xml:space="preserve"> to complete. You </w:t>
      </w:r>
      <w:proofErr w:type="gramStart"/>
      <w:r>
        <w:t>are able to</w:t>
      </w:r>
      <w:proofErr w:type="gramEnd"/>
      <w:r>
        <w:t xml:space="preserve"> associate training in three ways; Search for Learning, Browse Recommended, and Add Development Action. </w:t>
      </w:r>
    </w:p>
    <w:p w14:paraId="38067968" w14:textId="77777777" w:rsidR="00965E0B" w:rsidRDefault="00965E0B" w:rsidP="00965E0B">
      <w:pPr>
        <w:jc w:val="center"/>
      </w:pPr>
    </w:p>
    <w:p w14:paraId="65F98B88" w14:textId="77777777" w:rsidR="00582F2D" w:rsidRDefault="00582F2D" w:rsidP="00965E0B">
      <w:pPr>
        <w:jc w:val="center"/>
      </w:pPr>
    </w:p>
    <w:p w14:paraId="316AC76F" w14:textId="77777777" w:rsidR="00582F2D" w:rsidRDefault="00582F2D" w:rsidP="00965E0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2E49D4E" wp14:editId="62662F43">
                <wp:extent cx="4933950" cy="1275715"/>
                <wp:effectExtent l="0" t="0" r="0" b="635"/>
                <wp:docPr id="21" name="Group 21" descr="Associate Training Learning and Development options. 1. Search for Learning 2. Browse Recommended 3. Add Development Ac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1275715"/>
                          <a:chOff x="0" y="0"/>
                          <a:chExt cx="4933950" cy="127571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Learning and Development area for user to select how to find learning available, a search of the catalog, recommended trainings or adding their own actions.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389"/>
                          <a:stretch/>
                        </pic:blipFill>
                        <pic:spPr bwMode="auto">
                          <a:xfrm>
                            <a:off x="200025" y="0"/>
                            <a:ext cx="4733925" cy="1275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Oval 3" descr="Number 1 Highlight Search for Learning&#10;"/>
                        <wps:cNvSpPr/>
                        <wps:spPr>
                          <a:xfrm>
                            <a:off x="0" y="238125"/>
                            <a:ext cx="476250" cy="484605"/>
                          </a:xfrm>
                          <a:prstGeom prst="ellipse">
                            <a:avLst/>
                          </a:prstGeom>
                          <a:solidFill>
                            <a:srgbClr val="00508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44B751" w14:textId="77777777" w:rsidR="00582F2D" w:rsidRPr="005410FC" w:rsidRDefault="00582F2D" w:rsidP="00582F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5410F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 descr="Number 2 Highlighting Browse Recommended&#10;"/>
                        <wps:cNvSpPr/>
                        <wps:spPr>
                          <a:xfrm>
                            <a:off x="1704975" y="209550"/>
                            <a:ext cx="476250" cy="484605"/>
                          </a:xfrm>
                          <a:prstGeom prst="ellipse">
                            <a:avLst/>
                          </a:prstGeom>
                          <a:solidFill>
                            <a:srgbClr val="00508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57288C" w14:textId="77777777" w:rsidR="00582F2D" w:rsidRPr="005410FC" w:rsidRDefault="00582F2D" w:rsidP="00582F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5410F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 descr="Number 3 Highlighting Add Development Action&#10;"/>
                        <wps:cNvSpPr/>
                        <wps:spPr>
                          <a:xfrm>
                            <a:off x="3190875" y="209550"/>
                            <a:ext cx="476250" cy="484605"/>
                          </a:xfrm>
                          <a:prstGeom prst="ellipse">
                            <a:avLst/>
                          </a:prstGeom>
                          <a:solidFill>
                            <a:srgbClr val="00508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4A14E5" w14:textId="77777777" w:rsidR="00582F2D" w:rsidRPr="005410FC" w:rsidRDefault="00582F2D" w:rsidP="00582F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5410F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49D4E" id="Group 21" o:spid="_x0000_s1026" alt="Associate Training Learning and Development options. 1. Search for Learning 2. Browse Recommended 3. Add Development Action" style="width:388.5pt;height:100.45pt;mso-position-horizontal-relative:char;mso-position-vertical-relative:line" coordsize="49339,12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earning and Development area for user to select how to find learning available, a search of the catalog, recommended trainings or adding their own actions. " style="position:absolute;left:2000;width:47339;height:12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">
                  <v:imagedata r:id="rId20" o:title="Learning and Development area for user to select how to find learning available, a search of the catalog, recommended trainings or adding their own actions" cropright="17294f"/>
                </v:shape>
                <v:oval id="Oval 3" o:spid="_x0000_s1028" alt="Number 1 Highlight Search for Learning&#10;" style="position:absolute;top:2381;width:4762;height:4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" fillcolor="#005086" strokecolor="#1f4d78 [1604]" strokeweight="1pt">
                  <v:stroke joinstyle="miter"/>
                  <v:textbox>
                    <w:txbxContent>
                      <w:p w14:paraId="6F44B751" w14:textId="77777777" w:rsidR="00582F2D" w:rsidRPr="005410FC" w:rsidRDefault="00582F2D" w:rsidP="00582F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5410F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  <w:t>1</w:t>
                        </w:r>
                      </w:p>
                    </w:txbxContent>
                  </v:textbox>
                </v:oval>
                <v:oval id="Oval 16" o:spid="_x0000_s1029" alt="Number 2 Highlighting Browse Recommended&#10;" style="position:absolute;left:17049;top:2095;width:4763;height:4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" fillcolor="#005086" strokecolor="#1f4d78 [1604]" strokeweight="1pt">
                  <v:stroke joinstyle="miter"/>
                  <v:textbox>
                    <w:txbxContent>
                      <w:p w14:paraId="4B57288C" w14:textId="77777777" w:rsidR="00582F2D" w:rsidRPr="005410FC" w:rsidRDefault="00582F2D" w:rsidP="00582F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5410F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  <w:t>2</w:t>
                        </w:r>
                      </w:p>
                    </w:txbxContent>
                  </v:textbox>
                </v:oval>
                <v:oval id="Oval 20" o:spid="_x0000_s1030" alt="Number 3 Highlighting Add Development Action&#10;" style="position:absolute;left:31908;top:2095;width:4763;height:4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" fillcolor="#005086" strokecolor="#1f4d78 [1604]" strokeweight="1pt">
                  <v:stroke joinstyle="miter"/>
                  <v:textbox>
                    <w:txbxContent>
                      <w:p w14:paraId="564A14E5" w14:textId="77777777" w:rsidR="00582F2D" w:rsidRPr="005410FC" w:rsidRDefault="00582F2D" w:rsidP="00582F2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5410F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  <w:t>3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6871BDCC" w14:textId="77777777" w:rsidR="00582F2D" w:rsidRDefault="00582F2D" w:rsidP="00582F2D"/>
    <w:p w14:paraId="6E8B1818" w14:textId="77777777" w:rsidR="00582F2D" w:rsidRDefault="00582F2D" w:rsidP="00582F2D"/>
    <w:p w14:paraId="69283A84" w14:textId="77777777" w:rsidR="00582F2D" w:rsidRDefault="00582F2D" w:rsidP="00582F2D"/>
    <w:p w14:paraId="4759C613" w14:textId="77777777" w:rsidR="00582F2D" w:rsidRDefault="00582F2D" w:rsidP="00582F2D"/>
    <w:p w14:paraId="5A10A4DC" w14:textId="77777777" w:rsidR="00582F2D" w:rsidRDefault="00582F2D" w:rsidP="00582F2D"/>
    <w:p w14:paraId="4B918395" w14:textId="77777777" w:rsidR="00582F2D" w:rsidRDefault="00582F2D" w:rsidP="00582F2D">
      <w:pPr>
        <w:jc w:val="center"/>
      </w:pPr>
    </w:p>
    <w:p w14:paraId="2871C80B" w14:textId="7486227A" w:rsidR="00582F2D" w:rsidRDefault="00582F2D" w:rsidP="00582F2D">
      <w:pPr>
        <w:jc w:val="center"/>
      </w:pPr>
    </w:p>
    <w:p w14:paraId="30140A77" w14:textId="77777777" w:rsidR="00582F2D" w:rsidRDefault="00582F2D" w:rsidP="00582F2D">
      <w:pPr>
        <w:jc w:val="center"/>
      </w:pPr>
    </w:p>
    <w:p w14:paraId="0BE2411D" w14:textId="77777777" w:rsidR="00582F2D" w:rsidRDefault="00582F2D" w:rsidP="00965E0B">
      <w:pPr>
        <w:pStyle w:val="Heading4"/>
      </w:pPr>
      <w:r>
        <w:t xml:space="preserve">1) </w:t>
      </w:r>
      <w:r w:rsidRPr="003C704C">
        <w:t>Search for Learning</w:t>
      </w:r>
      <w:r>
        <w:t xml:space="preserve"> </w:t>
      </w:r>
    </w:p>
    <w:p w14:paraId="01E8ACC3" w14:textId="77777777" w:rsidR="00582F2D" w:rsidRDefault="00582F2D" w:rsidP="00582F2D">
      <w:r>
        <w:t xml:space="preserve">Provides the training available within Online University. </w:t>
      </w:r>
    </w:p>
    <w:p w14:paraId="79EC9F34" w14:textId="74A111F4" w:rsidR="00965E0B" w:rsidRDefault="00582F2D" w:rsidP="005A61B1">
      <w:pPr>
        <w:pStyle w:val="ListParagraph"/>
        <w:numPr>
          <w:ilvl w:val="0"/>
          <w:numId w:val="22"/>
        </w:numPr>
      </w:pPr>
      <w:r>
        <w:t xml:space="preserve">To find a specific training, use the top search bar, or browse training by type, </w:t>
      </w:r>
      <w:proofErr w:type="gramStart"/>
      <w:r>
        <w:t>subject</w:t>
      </w:r>
      <w:proofErr w:type="gramEnd"/>
      <w:r>
        <w:t xml:space="preserve"> or duration. </w:t>
      </w:r>
    </w:p>
    <w:p w14:paraId="7D9B7282" w14:textId="4F84EE32" w:rsidR="00965E0B" w:rsidRDefault="00965E0B" w:rsidP="00965E0B">
      <w:pPr>
        <w:jc w:val="center"/>
      </w:pPr>
      <w:r>
        <w:rPr>
          <w:noProof/>
        </w:rPr>
        <w:drawing>
          <wp:inline distT="0" distB="0" distL="0" distR="0" wp14:anchorId="39B2CF81" wp14:editId="1BCF4B73">
            <wp:extent cx="3895725" cy="2339975"/>
            <wp:effectExtent l="0" t="0" r="9525" b="3175"/>
            <wp:docPr id="12" name="Picture 12" descr="Add Learning to New Objective screen displaying courses as well as a search option and filter op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dd Learning to New Objective screen displaying courses as well as a search option and filter options. 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25C4" w14:textId="77777777" w:rsidR="00582F2D" w:rsidRDefault="00582F2D" w:rsidP="00582F2D">
      <w:pPr>
        <w:pStyle w:val="ListParagraph"/>
        <w:ind w:left="180"/>
      </w:pPr>
    </w:p>
    <w:p w14:paraId="0352AE8B" w14:textId="0F0DC4E8" w:rsidR="00582F2D" w:rsidRDefault="00582F2D" w:rsidP="00DB45FC">
      <w:pPr>
        <w:pStyle w:val="ListParagraph"/>
        <w:numPr>
          <w:ilvl w:val="0"/>
          <w:numId w:val="22"/>
        </w:numPr>
      </w:pPr>
      <w:r>
        <w:t xml:space="preserve">Upon finding an appropriate learning object, select </w:t>
      </w:r>
      <w:r w:rsidRPr="00965E0B">
        <w:rPr>
          <w:b/>
          <w:bCs/>
        </w:rPr>
        <w:t>Add to Objective</w:t>
      </w:r>
      <w:r>
        <w:t xml:space="preserve">. </w:t>
      </w:r>
    </w:p>
    <w:p w14:paraId="5DC677F3" w14:textId="332B1289" w:rsidR="00582F2D" w:rsidRDefault="00965E0B" w:rsidP="00965E0B">
      <w:pPr>
        <w:jc w:val="center"/>
      </w:pPr>
      <w:r>
        <w:rPr>
          <w:noProof/>
        </w:rPr>
        <w:drawing>
          <wp:inline distT="0" distB="0" distL="0" distR="0" wp14:anchorId="1CA8FA29" wp14:editId="1991B337">
            <wp:extent cx="2011854" cy="2316681"/>
            <wp:effectExtent l="0" t="0" r="7620" b="7620"/>
            <wp:docPr id="18" name="Picture 18" descr="Event option with Add to Objective link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vent option with Add to Objective link highlighted. 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23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8676" w14:textId="77777777" w:rsidR="00582F2D" w:rsidRDefault="00582F2D" w:rsidP="00582F2D"/>
    <w:p w14:paraId="3CD726E6" w14:textId="77777777" w:rsidR="00582F2D" w:rsidRDefault="00582F2D" w:rsidP="00582F2D"/>
    <w:p w14:paraId="24FC0AB7" w14:textId="77777777" w:rsidR="00582F2D" w:rsidRDefault="00582F2D" w:rsidP="00582F2D"/>
    <w:p w14:paraId="7433DB0E" w14:textId="77777777" w:rsidR="00582F2D" w:rsidRPr="00C16521" w:rsidRDefault="00582F2D" w:rsidP="00582F2D"/>
    <w:p w14:paraId="04679A5B" w14:textId="77777777" w:rsidR="00582F2D" w:rsidRDefault="00582F2D" w:rsidP="00582F2D">
      <w:pPr>
        <w:pStyle w:val="ListParagraph"/>
        <w:numPr>
          <w:ilvl w:val="0"/>
          <w:numId w:val="22"/>
        </w:numPr>
      </w:pPr>
      <w:r>
        <w:t xml:space="preserve">Once all learning objects are selected, click </w:t>
      </w:r>
      <w:r w:rsidRPr="00E359D7">
        <w:rPr>
          <w:b/>
          <w:bCs/>
        </w:rPr>
        <w:t>Return to Objective</w:t>
      </w:r>
      <w:r>
        <w:t xml:space="preserve"> found at the bottom of the page. </w:t>
      </w:r>
    </w:p>
    <w:p w14:paraId="159948B0" w14:textId="1672D7C1" w:rsidR="00965E0B" w:rsidRDefault="00965E0B">
      <w:pPr>
        <w:rPr>
          <w:rFonts w:eastAsiaTheme="majorEastAsia" w:cstheme="majorBidi"/>
          <w:b/>
          <w:bCs/>
          <w:color w:val="007499"/>
          <w:szCs w:val="32"/>
        </w:rPr>
      </w:pPr>
      <w:r>
        <w:br w:type="page"/>
      </w:r>
    </w:p>
    <w:p w14:paraId="3486412F" w14:textId="77777777" w:rsidR="00582F2D" w:rsidRDefault="00582F2D" w:rsidP="00965E0B">
      <w:pPr>
        <w:pStyle w:val="Heading4"/>
      </w:pPr>
      <w:r>
        <w:lastRenderedPageBreak/>
        <w:t xml:space="preserve">2) </w:t>
      </w:r>
      <w:r w:rsidRPr="003C704C">
        <w:t>Browse Recommended</w:t>
      </w:r>
      <w:r>
        <w:t xml:space="preserve"> </w:t>
      </w:r>
    </w:p>
    <w:p w14:paraId="1D7F7939" w14:textId="77777777" w:rsidR="00582F2D" w:rsidRDefault="00582F2D" w:rsidP="00582F2D">
      <w:r>
        <w:t xml:space="preserve">Within the </w:t>
      </w:r>
      <w:r w:rsidRPr="00633E08">
        <w:rPr>
          <w:b/>
          <w:bCs/>
        </w:rPr>
        <w:t>Recommended Learning &amp; Development Actions for New Objectives</w:t>
      </w:r>
      <w:r>
        <w:t xml:space="preserve">, page </w:t>
      </w:r>
      <w:proofErr w:type="gramStart"/>
      <w:r>
        <w:t>you</w:t>
      </w:r>
      <w:proofErr w:type="gramEnd"/>
      <w:r>
        <w:t xml:space="preserve"> ca filter the selections by using three options.</w:t>
      </w:r>
    </w:p>
    <w:p w14:paraId="3E5A4EAF" w14:textId="77777777" w:rsidR="00582F2D" w:rsidRDefault="00582F2D" w:rsidP="00582F2D">
      <w:pPr>
        <w:pStyle w:val="ListParagraph"/>
        <w:numPr>
          <w:ilvl w:val="0"/>
          <w:numId w:val="26"/>
        </w:numPr>
      </w:pPr>
      <w:r>
        <w:t>Competency Model</w:t>
      </w:r>
    </w:p>
    <w:p w14:paraId="29895449" w14:textId="77777777" w:rsidR="00582F2D" w:rsidRDefault="00582F2D" w:rsidP="00582F2D">
      <w:pPr>
        <w:pStyle w:val="ListParagraph"/>
        <w:numPr>
          <w:ilvl w:val="0"/>
          <w:numId w:val="26"/>
        </w:numPr>
      </w:pPr>
      <w:r>
        <w:t>Competency Assessment</w:t>
      </w:r>
    </w:p>
    <w:p w14:paraId="14733DA7" w14:textId="77777777" w:rsidR="00582F2D" w:rsidRPr="00633E08" w:rsidRDefault="00582F2D" w:rsidP="00582F2D">
      <w:pPr>
        <w:pStyle w:val="ListParagraph"/>
        <w:numPr>
          <w:ilvl w:val="0"/>
          <w:numId w:val="26"/>
        </w:numPr>
      </w:pPr>
      <w:r>
        <w:t>Continue Learning</w:t>
      </w:r>
    </w:p>
    <w:p w14:paraId="2410EDEF" w14:textId="77777777" w:rsidR="00582F2D" w:rsidRDefault="00582F2D" w:rsidP="00582F2D">
      <w:pPr>
        <w:pStyle w:val="Subtitle"/>
      </w:pPr>
      <w:r>
        <w:t>Competency Model</w:t>
      </w:r>
    </w:p>
    <w:p w14:paraId="3884C17E" w14:textId="77777777" w:rsidR="00582F2D" w:rsidRDefault="00582F2D" w:rsidP="00582F2D">
      <w:r>
        <w:t xml:space="preserve">Competency Model allows you to select a model with training associated with the competencies within the model itself. </w:t>
      </w:r>
    </w:p>
    <w:p w14:paraId="57FFC62E" w14:textId="77777777" w:rsidR="00582F2D" w:rsidRDefault="00582F2D" w:rsidP="00582F2D">
      <w:pPr>
        <w:pStyle w:val="Subtitle"/>
      </w:pPr>
      <w:r>
        <w:br/>
        <w:t xml:space="preserve">Competency Assessments </w:t>
      </w:r>
    </w:p>
    <w:p w14:paraId="0A62B086" w14:textId="4FBB6B3F" w:rsidR="00582F2D" w:rsidRDefault="00582F2D" w:rsidP="00582F2D">
      <w:r>
        <w:t>Competency assessments display training recommended after completing a competency assessment. At this time, this option is not implemented at GSA.</w:t>
      </w:r>
    </w:p>
    <w:p w14:paraId="071AC80B" w14:textId="77777777" w:rsidR="00582F2D" w:rsidRDefault="00582F2D" w:rsidP="00582F2D">
      <w:r>
        <w:br w:type="page"/>
      </w:r>
    </w:p>
    <w:p w14:paraId="29790CCA" w14:textId="77777777" w:rsidR="00582F2D" w:rsidRDefault="00582F2D" w:rsidP="00582F2D">
      <w:pPr>
        <w:pStyle w:val="Subtitle"/>
      </w:pPr>
      <w:r>
        <w:lastRenderedPageBreak/>
        <w:t xml:space="preserve">Continue Learning </w:t>
      </w:r>
    </w:p>
    <w:p w14:paraId="23EC5D1A" w14:textId="77777777" w:rsidR="00582F2D" w:rsidRDefault="00582F2D" w:rsidP="00582F2D">
      <w:r>
        <w:t xml:space="preserve">Continue Learning includes any training you are currently registered for and in progress as well as any SF-182s or External Trainings on your transcript. </w:t>
      </w:r>
    </w:p>
    <w:p w14:paraId="3DBC7F5E" w14:textId="76F89F58" w:rsidR="00582F2D" w:rsidRDefault="00582F2D" w:rsidP="00582F2D">
      <w:pPr>
        <w:pStyle w:val="ListParagraph"/>
        <w:numPr>
          <w:ilvl w:val="0"/>
          <w:numId w:val="32"/>
        </w:numPr>
      </w:pPr>
      <w:r>
        <w:t xml:space="preserve">Upon finding an appropriate learning object, select </w:t>
      </w:r>
      <w:r w:rsidRPr="00063E4C">
        <w:rPr>
          <w:b/>
          <w:bCs/>
        </w:rPr>
        <w:t>Add to Objective</w:t>
      </w:r>
      <w:r>
        <w:t xml:space="preserve">. </w:t>
      </w:r>
    </w:p>
    <w:p w14:paraId="6E8B0DF0" w14:textId="0F7D7775" w:rsidR="00965E0B" w:rsidRDefault="00965E0B" w:rsidP="00965E0B">
      <w:pPr>
        <w:jc w:val="center"/>
      </w:pPr>
      <w:r>
        <w:rPr>
          <w:noProof/>
        </w:rPr>
        <w:drawing>
          <wp:inline distT="0" distB="0" distL="0" distR="0" wp14:anchorId="5B5C72DC" wp14:editId="04AF3F79">
            <wp:extent cx="2011680" cy="2316480"/>
            <wp:effectExtent l="0" t="0" r="7620" b="7620"/>
            <wp:docPr id="5" name="Picture 5" descr="Event option with Add to Objective link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vent option with Add to Objective link highlighted. 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FADB7" w14:textId="7D1B254F" w:rsidR="00582F2D" w:rsidRDefault="00582F2D" w:rsidP="00226E4B">
      <w:pPr>
        <w:pStyle w:val="ListParagraph"/>
        <w:numPr>
          <w:ilvl w:val="0"/>
          <w:numId w:val="32"/>
        </w:numPr>
      </w:pPr>
      <w:r>
        <w:t xml:space="preserve">Once all </w:t>
      </w:r>
      <w:r w:rsidR="00505B94">
        <w:t>trainings</w:t>
      </w:r>
      <w:r>
        <w:t xml:space="preserve"> </w:t>
      </w:r>
      <w:r w:rsidR="000A6FCD">
        <w:t>are</w:t>
      </w:r>
      <w:r>
        <w:t xml:space="preserve"> selected, click </w:t>
      </w:r>
      <w:r w:rsidRPr="00965E0B">
        <w:rPr>
          <w:b/>
          <w:bCs/>
        </w:rPr>
        <w:t>Return to Objective</w:t>
      </w:r>
      <w:r>
        <w:t xml:space="preserve"> found at the bottom of the page. </w:t>
      </w:r>
    </w:p>
    <w:p w14:paraId="65781A86" w14:textId="77777777" w:rsidR="00582F2D" w:rsidRDefault="00582F2D" w:rsidP="00965E0B">
      <w:pPr>
        <w:pStyle w:val="Heading4"/>
      </w:pPr>
      <w:r>
        <w:t xml:space="preserve">3) </w:t>
      </w:r>
      <w:r w:rsidRPr="003C704C">
        <w:t>Add Development Actions</w:t>
      </w:r>
      <w:r>
        <w:t xml:space="preserve"> </w:t>
      </w:r>
    </w:p>
    <w:p w14:paraId="4B9E66BD" w14:textId="77777777" w:rsidR="00582F2D" w:rsidRDefault="00582F2D" w:rsidP="00582F2D">
      <w:r>
        <w:t xml:space="preserve">Allows input of various activity types which take place externally from Online University. </w:t>
      </w:r>
    </w:p>
    <w:p w14:paraId="16D83542" w14:textId="77777777" w:rsidR="00582F2D" w:rsidRPr="00794353" w:rsidRDefault="00582F2D" w:rsidP="00582F2D">
      <w:pPr>
        <w:pStyle w:val="ListParagraph"/>
        <w:numPr>
          <w:ilvl w:val="0"/>
          <w:numId w:val="27"/>
        </w:numPr>
      </w:pPr>
      <w:r w:rsidRPr="00794353">
        <w:t>Populate the Description</w:t>
      </w:r>
    </w:p>
    <w:p w14:paraId="7F7FDB39" w14:textId="6E089B65" w:rsidR="00582F2D" w:rsidRPr="00794353" w:rsidRDefault="00582F2D" w:rsidP="00582F2D">
      <w:pPr>
        <w:pStyle w:val="ListParagraph"/>
        <w:numPr>
          <w:ilvl w:val="0"/>
          <w:numId w:val="27"/>
        </w:numPr>
      </w:pPr>
      <w:r w:rsidRPr="00794353">
        <w:t>Select an Activity Type</w:t>
      </w:r>
    </w:p>
    <w:p w14:paraId="670A0706" w14:textId="77777777" w:rsidR="00582F2D" w:rsidRPr="00794353" w:rsidRDefault="00582F2D" w:rsidP="00582F2D">
      <w:pPr>
        <w:pStyle w:val="ListParagraph"/>
        <w:numPr>
          <w:ilvl w:val="0"/>
          <w:numId w:val="27"/>
        </w:numPr>
      </w:pPr>
      <w:r w:rsidRPr="00794353">
        <w:t xml:space="preserve">Identify a </w:t>
      </w:r>
      <w:r>
        <w:t>D</w:t>
      </w:r>
      <w:r w:rsidRPr="00794353">
        <w:t xml:space="preserve">ue </w:t>
      </w:r>
      <w:r>
        <w:t>D</w:t>
      </w:r>
      <w:r w:rsidRPr="00794353">
        <w:t>ate</w:t>
      </w:r>
    </w:p>
    <w:p w14:paraId="06BC71FC" w14:textId="77777777" w:rsidR="00582F2D" w:rsidRDefault="00582F2D" w:rsidP="00582F2D">
      <w:pPr>
        <w:pStyle w:val="ListParagraph"/>
        <w:numPr>
          <w:ilvl w:val="0"/>
          <w:numId w:val="27"/>
        </w:numPr>
      </w:pPr>
      <w:r w:rsidRPr="00794353">
        <w:t xml:space="preserve">Track ongoing </w:t>
      </w:r>
      <w:r>
        <w:t xml:space="preserve">% of </w:t>
      </w:r>
      <w:r w:rsidRPr="00794353">
        <w:t>progress</w:t>
      </w:r>
    </w:p>
    <w:p w14:paraId="066D8D3E" w14:textId="77777777" w:rsidR="00582F2D" w:rsidRDefault="00582F2D" w:rsidP="00582F2D"/>
    <w:p w14:paraId="49E01FD4" w14:textId="2579682F" w:rsidR="00582F2D" w:rsidRDefault="00965E0B" w:rsidP="00965E0B">
      <w:pPr>
        <w:jc w:val="center"/>
      </w:pPr>
      <w:r>
        <w:rPr>
          <w:noProof/>
        </w:rPr>
        <w:drawing>
          <wp:inline distT="0" distB="0" distL="0" distR="0" wp14:anchorId="055F330C" wp14:editId="6D3B09E7">
            <wp:extent cx="3905250" cy="1865454"/>
            <wp:effectExtent l="0" t="0" r="0" b="1905"/>
            <wp:docPr id="6" name="Picture 6" descr="Development action window and fields a user will inp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velopment action window and fields a user will input.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6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1F171" w14:textId="77777777" w:rsidR="00582F2D" w:rsidRDefault="00582F2D" w:rsidP="00582F2D"/>
    <w:p w14:paraId="35084555" w14:textId="77777777" w:rsidR="00582F2D" w:rsidRPr="00794353" w:rsidRDefault="00582F2D" w:rsidP="00582F2D"/>
    <w:p w14:paraId="19589A15" w14:textId="77777777" w:rsidR="00582F2D" w:rsidRDefault="00582F2D" w:rsidP="00582F2D">
      <w:pPr>
        <w:pStyle w:val="ListParagraph"/>
        <w:ind w:left="2880"/>
      </w:pPr>
    </w:p>
    <w:p w14:paraId="771BE70D" w14:textId="77777777" w:rsidR="00582F2D" w:rsidRDefault="00582F2D" w:rsidP="00582F2D">
      <w:pPr>
        <w:pStyle w:val="ListParagraph"/>
        <w:ind w:left="2880"/>
      </w:pPr>
    </w:p>
    <w:p w14:paraId="6A86CD27" w14:textId="6E0A1BCC" w:rsidR="009D0A69" w:rsidRPr="00965E0B" w:rsidRDefault="00582F2D" w:rsidP="00E50CED">
      <w:pPr>
        <w:pStyle w:val="ListParagraph"/>
        <w:numPr>
          <w:ilvl w:val="0"/>
          <w:numId w:val="22"/>
        </w:numPr>
      </w:pPr>
      <w:r>
        <w:t xml:space="preserve">Upon completion of associating training to objectives, additional objectives can be added by repeating the process until all objectives are </w:t>
      </w:r>
      <w:r w:rsidR="00061842">
        <w:t>associated</w:t>
      </w:r>
      <w:r>
        <w:t>.</w:t>
      </w:r>
      <w:r w:rsidR="009D0A69">
        <w:br w:type="page"/>
      </w:r>
    </w:p>
    <w:p w14:paraId="7ACB8125" w14:textId="2FE0835D" w:rsidR="00C20CA2" w:rsidRDefault="00532B40" w:rsidP="00C20CA2">
      <w:pPr>
        <w:pStyle w:val="Heading1Blue"/>
      </w:pPr>
      <w:bookmarkStart w:id="6" w:name="_Toc100747014"/>
      <w:r>
        <w:lastRenderedPageBreak/>
        <w:t xml:space="preserve">DEVELOPMENT </w:t>
      </w:r>
      <w:r w:rsidR="00C20CA2">
        <w:t>PLAN ASSIGNMENT</w:t>
      </w:r>
      <w:bookmarkEnd w:id="6"/>
    </w:p>
    <w:p w14:paraId="72E8E367" w14:textId="77777777" w:rsidR="00532B40" w:rsidRPr="00532B40" w:rsidRDefault="00532B40" w:rsidP="00532B40"/>
    <w:p w14:paraId="4443EEA6" w14:textId="38D4A090" w:rsidR="00D16EAA" w:rsidRDefault="00E73E70" w:rsidP="00C20CA2">
      <w:pPr>
        <w:pStyle w:val="ListParagraph"/>
        <w:numPr>
          <w:ilvl w:val="0"/>
          <w:numId w:val="23"/>
        </w:numPr>
      </w:pPr>
      <w:r>
        <w:t xml:space="preserve">To assign the plan to your team, select </w:t>
      </w:r>
      <w:r w:rsidRPr="00E73E70">
        <w:rPr>
          <w:b/>
          <w:bCs/>
        </w:rPr>
        <w:t>My Team</w:t>
      </w:r>
      <w:r>
        <w:t xml:space="preserve"> in the </w:t>
      </w:r>
      <w:r w:rsidRPr="00E73E70">
        <w:rPr>
          <w:b/>
          <w:bCs/>
        </w:rPr>
        <w:t>Assignment</w:t>
      </w:r>
      <w:r>
        <w:t xml:space="preserve"> area of the </w:t>
      </w:r>
      <w:r w:rsidRPr="00E73E70">
        <w:rPr>
          <w:b/>
          <w:bCs/>
        </w:rPr>
        <w:t>Create a Plan</w:t>
      </w:r>
      <w:r>
        <w:t xml:space="preserve"> page.</w:t>
      </w:r>
    </w:p>
    <w:p w14:paraId="0B0E8A73" w14:textId="7F7F3E52" w:rsidR="00E73E70" w:rsidRDefault="00E73E70" w:rsidP="00C20CA2">
      <w:pPr>
        <w:pStyle w:val="ListParagraph"/>
        <w:numPr>
          <w:ilvl w:val="0"/>
          <w:numId w:val="23"/>
        </w:numPr>
      </w:pPr>
      <w:r>
        <w:t xml:space="preserve">Once the </w:t>
      </w:r>
      <w:r w:rsidRPr="00413D6C">
        <w:rPr>
          <w:b/>
          <w:bCs/>
        </w:rPr>
        <w:t>My Team</w:t>
      </w:r>
      <w:r>
        <w:t xml:space="preserve"> radio button is selected, team members are </w:t>
      </w:r>
      <w:r w:rsidR="00413D6C">
        <w:t xml:space="preserve">automatically selected for assignment. Deselect employees as needed, and/or Include Subordinates as required for the plan. </w:t>
      </w:r>
    </w:p>
    <w:p w14:paraId="1684DCAD" w14:textId="4F86BCCF" w:rsidR="00413D6C" w:rsidRDefault="009D0A69" w:rsidP="00965E0B">
      <w:pPr>
        <w:ind w:left="360"/>
        <w:jc w:val="center"/>
      </w:pPr>
      <w:r>
        <w:rPr>
          <w:noProof/>
        </w:rPr>
        <w:drawing>
          <wp:inline distT="0" distB="0" distL="0" distR="0" wp14:anchorId="4CB9316E" wp14:editId="0A145CA2">
            <wp:extent cx="5457825" cy="2053759"/>
            <wp:effectExtent l="0" t="0" r="0" b="3810"/>
            <wp:docPr id="13" name="Picture 13" descr="My Team Assignment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My Team Assignment options.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05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90CC2" w14:textId="4CE7CAE5" w:rsidR="009D0A69" w:rsidRDefault="009D0A69" w:rsidP="009D0A69">
      <w:pPr>
        <w:pStyle w:val="ListParagraph"/>
      </w:pPr>
    </w:p>
    <w:p w14:paraId="464874E0" w14:textId="44BCAB6D" w:rsidR="009460E6" w:rsidRPr="006019D9" w:rsidRDefault="009460E6" w:rsidP="00C20CA2">
      <w:pPr>
        <w:pStyle w:val="ListParagraph"/>
        <w:numPr>
          <w:ilvl w:val="0"/>
          <w:numId w:val="23"/>
        </w:numPr>
      </w:pPr>
      <w:r>
        <w:t>Once</w:t>
      </w:r>
      <w:r w:rsidR="009D0A69">
        <w:t xml:space="preserve"> your selections have been made</w:t>
      </w:r>
      <w:r>
        <w:t xml:space="preserve">, </w:t>
      </w:r>
      <w:r w:rsidR="00FB144D">
        <w:t xml:space="preserve">select </w:t>
      </w:r>
      <w:r w:rsidR="00FB144D" w:rsidRPr="00C20CA2">
        <w:rPr>
          <w:b/>
          <w:bCs/>
        </w:rPr>
        <w:t>Submit Plan.</w:t>
      </w:r>
    </w:p>
    <w:p w14:paraId="63E4F7CF" w14:textId="1B8076EF" w:rsidR="00B25B8C" w:rsidRDefault="00B25B8C">
      <w:r>
        <w:br w:type="page"/>
      </w:r>
    </w:p>
    <w:p w14:paraId="2B9A5B62" w14:textId="31057C0C" w:rsidR="008B4637" w:rsidRDefault="00E73B8B" w:rsidP="008B4637">
      <w:pPr>
        <w:pStyle w:val="Heading1Blue"/>
      </w:pPr>
      <w:bookmarkStart w:id="7" w:name="_Toc100747015"/>
      <w:r>
        <w:lastRenderedPageBreak/>
        <w:t>APPROVING AN IDP</w:t>
      </w:r>
      <w:bookmarkEnd w:id="7"/>
    </w:p>
    <w:p w14:paraId="2F9B323A" w14:textId="77777777" w:rsidR="00965E0B" w:rsidRPr="00965E0B" w:rsidRDefault="0001599B" w:rsidP="006C599C">
      <w:pPr>
        <w:pStyle w:val="ListParagraph"/>
        <w:numPr>
          <w:ilvl w:val="0"/>
          <w:numId w:val="30"/>
        </w:numPr>
      </w:pPr>
      <w:r>
        <w:t xml:space="preserve">Once </w:t>
      </w:r>
      <w:proofErr w:type="gramStart"/>
      <w:r>
        <w:t>an</w:t>
      </w:r>
      <w:proofErr w:type="gramEnd"/>
      <w:r>
        <w:t xml:space="preserve"> </w:t>
      </w:r>
      <w:r w:rsidR="007136D4">
        <w:t>Development Plan</w:t>
      </w:r>
      <w:r>
        <w:t xml:space="preserve"> has been submitted </w:t>
      </w:r>
      <w:r w:rsidR="007136D4">
        <w:t xml:space="preserve">by an employee, you will need to review the plan in order to Approve or Deny the IDP. </w:t>
      </w:r>
      <w:r w:rsidR="005775A1">
        <w:t xml:space="preserve">Navigate to </w:t>
      </w:r>
      <w:r w:rsidR="007136D4">
        <w:t>the</w:t>
      </w:r>
      <w:r w:rsidR="005775A1">
        <w:t xml:space="preserve"> </w:t>
      </w:r>
      <w:r w:rsidR="005775A1">
        <w:rPr>
          <w:b/>
          <w:bCs/>
        </w:rPr>
        <w:t>Development Plans</w:t>
      </w:r>
      <w:r w:rsidR="005775A1">
        <w:t xml:space="preserve"> by selecting </w:t>
      </w:r>
      <w:r w:rsidR="005775A1" w:rsidRPr="00DA58AB">
        <w:rPr>
          <w:b/>
          <w:bCs/>
        </w:rPr>
        <w:t>Learning</w:t>
      </w:r>
      <w:r w:rsidR="005775A1">
        <w:t xml:space="preserve"> from the top navigation, then </w:t>
      </w:r>
      <w:r w:rsidR="005775A1">
        <w:rPr>
          <w:b/>
          <w:bCs/>
        </w:rPr>
        <w:t>Development Plans.</w:t>
      </w:r>
    </w:p>
    <w:p w14:paraId="0074BD66" w14:textId="2247A068" w:rsidR="00127BE4" w:rsidRPr="00127BE4" w:rsidRDefault="00965E0B" w:rsidP="00965E0B">
      <w:pPr>
        <w:jc w:val="center"/>
      </w:pPr>
      <w:r>
        <w:rPr>
          <w:noProof/>
        </w:rPr>
        <w:drawing>
          <wp:inline distT="0" distB="0" distL="0" distR="0" wp14:anchorId="30E1788B" wp14:editId="54DA4044">
            <wp:extent cx="1546994" cy="1920406"/>
            <wp:effectExtent l="0" t="0" r="0" b="3810"/>
            <wp:docPr id="11" name="Picture 11" descr="Navigation with Learning selected and Development plans highlighted in the sub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Navigation with Learning selected and Development plans highlighted in the sub menu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94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5A1" w:rsidRPr="00965E0B">
        <w:rPr>
          <w:b/>
          <w:bCs/>
        </w:rPr>
        <w:br/>
      </w:r>
    </w:p>
    <w:p w14:paraId="0D8F8444" w14:textId="3793C1FB" w:rsidR="005775A1" w:rsidRPr="00965E0B" w:rsidRDefault="00127BE4" w:rsidP="00965E0B">
      <w:pPr>
        <w:rPr>
          <w:i/>
          <w:iCs/>
        </w:rPr>
      </w:pPr>
      <w:r w:rsidRPr="00965E0B">
        <w:rPr>
          <w:i/>
          <w:iCs/>
          <w:noProof/>
        </w:rPr>
        <w:t xml:space="preserve">Alternatively, you can access the </w:t>
      </w:r>
      <w:r w:rsidRPr="00965E0B">
        <w:rPr>
          <w:b/>
          <w:bCs/>
          <w:i/>
          <w:iCs/>
          <w:noProof/>
        </w:rPr>
        <w:t>Development Plan</w:t>
      </w:r>
      <w:r w:rsidRPr="00965E0B">
        <w:rPr>
          <w:i/>
          <w:iCs/>
          <w:noProof/>
        </w:rPr>
        <w:t xml:space="preserve"> by clicking on </w:t>
      </w:r>
      <w:r w:rsidRPr="00965E0B">
        <w:rPr>
          <w:b/>
          <w:bCs/>
          <w:i/>
          <w:iCs/>
          <w:noProof/>
        </w:rPr>
        <w:t>Universal Profile</w:t>
      </w:r>
      <w:r w:rsidRPr="00965E0B">
        <w:rPr>
          <w:i/>
          <w:iCs/>
          <w:noProof/>
        </w:rPr>
        <w:t xml:space="preserve">, </w:t>
      </w:r>
      <w:r w:rsidR="00640904" w:rsidRPr="00965E0B">
        <w:rPr>
          <w:i/>
          <w:iCs/>
          <w:noProof/>
        </w:rPr>
        <w:t xml:space="preserve">then </w:t>
      </w:r>
      <w:r w:rsidR="00640904" w:rsidRPr="00965E0B">
        <w:rPr>
          <w:b/>
          <w:bCs/>
          <w:i/>
          <w:iCs/>
          <w:noProof/>
        </w:rPr>
        <w:t>Snapshot</w:t>
      </w:r>
      <w:r w:rsidR="00640904" w:rsidRPr="00965E0B">
        <w:rPr>
          <w:i/>
          <w:iCs/>
          <w:noProof/>
        </w:rPr>
        <w:t>.</w:t>
      </w:r>
      <w:r w:rsidR="005775A1" w:rsidRPr="00965E0B">
        <w:rPr>
          <w:b/>
          <w:bCs/>
          <w:i/>
          <w:iCs/>
        </w:rPr>
        <w:br/>
      </w:r>
      <w:r w:rsidR="005775A1" w:rsidRPr="00965E0B">
        <w:rPr>
          <w:b/>
          <w:bCs/>
          <w:i/>
          <w:iCs/>
        </w:rPr>
        <w:br/>
      </w:r>
      <w:r w:rsidR="005775A1" w:rsidRPr="00965E0B">
        <w:rPr>
          <w:b/>
          <w:bCs/>
          <w:i/>
          <w:iCs/>
        </w:rPr>
        <w:br/>
      </w:r>
      <w:r w:rsidR="005775A1" w:rsidRPr="00965E0B">
        <w:rPr>
          <w:b/>
          <w:bCs/>
          <w:i/>
          <w:iCs/>
        </w:rPr>
        <w:br/>
      </w:r>
      <w:r w:rsidR="005775A1" w:rsidRPr="00965E0B">
        <w:rPr>
          <w:b/>
          <w:bCs/>
          <w:i/>
          <w:iCs/>
        </w:rPr>
        <w:br/>
      </w:r>
      <w:r w:rsidR="005775A1" w:rsidRPr="00965E0B">
        <w:rPr>
          <w:b/>
          <w:bCs/>
          <w:i/>
          <w:iCs/>
        </w:rPr>
        <w:br/>
      </w:r>
      <w:r w:rsidR="005775A1" w:rsidRPr="00965E0B">
        <w:rPr>
          <w:b/>
          <w:bCs/>
          <w:i/>
          <w:iCs/>
        </w:rPr>
        <w:br/>
      </w:r>
      <w:r w:rsidR="005775A1" w:rsidRPr="00965E0B">
        <w:rPr>
          <w:b/>
          <w:bCs/>
          <w:i/>
          <w:iCs/>
        </w:rPr>
        <w:br/>
      </w:r>
      <w:r w:rsidR="005775A1" w:rsidRPr="00965E0B">
        <w:rPr>
          <w:b/>
          <w:bCs/>
          <w:i/>
          <w:iCs/>
        </w:rPr>
        <w:br/>
      </w:r>
      <w:r w:rsidR="005775A1" w:rsidRPr="00965E0B">
        <w:rPr>
          <w:b/>
          <w:bCs/>
          <w:i/>
          <w:iCs/>
        </w:rPr>
        <w:br/>
      </w:r>
    </w:p>
    <w:p w14:paraId="2D0C9C1D" w14:textId="64FEEB0C" w:rsidR="005775A1" w:rsidRDefault="00173CC0" w:rsidP="006C599C">
      <w:pPr>
        <w:pStyle w:val="ListParagraph"/>
        <w:numPr>
          <w:ilvl w:val="0"/>
          <w:numId w:val="30"/>
        </w:numPr>
      </w:pPr>
      <w:r>
        <w:t>To view all plans pending approval, click the ellipses</w:t>
      </w:r>
      <w:r w:rsidR="00393DF7">
        <w:t xml:space="preserve"> then click </w:t>
      </w:r>
      <w:r w:rsidR="00393DF7" w:rsidRPr="001C6915">
        <w:rPr>
          <w:b/>
          <w:bCs/>
        </w:rPr>
        <w:t>Approve Plans</w:t>
      </w:r>
    </w:p>
    <w:p w14:paraId="71DB39BF" w14:textId="5C0A9E39" w:rsidR="00393DF7" w:rsidRDefault="00393DF7" w:rsidP="001C6915">
      <w:pPr>
        <w:pStyle w:val="ListParagraph"/>
        <w:jc w:val="center"/>
      </w:pPr>
      <w:r>
        <w:rPr>
          <w:noProof/>
        </w:rPr>
        <w:drawing>
          <wp:inline distT="0" distB="0" distL="0" distR="0" wp14:anchorId="1E64C873" wp14:editId="2ABD724C">
            <wp:extent cx="3269263" cy="1341236"/>
            <wp:effectExtent l="0" t="0" r="7620" b="0"/>
            <wp:docPr id="15" name="Picture 15" descr="Create New Plan and View team button, with ellipses selected and Approve plan highl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reate New Plan and View team button, with ellipses selected and Approve plan highlight. 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69263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577CC" w14:textId="77777777" w:rsidR="00534B61" w:rsidRDefault="00534B61" w:rsidP="001C6915">
      <w:pPr>
        <w:pStyle w:val="ListParagraph"/>
        <w:jc w:val="center"/>
      </w:pPr>
    </w:p>
    <w:p w14:paraId="3AE97549" w14:textId="1E2FCB73" w:rsidR="002E52BD" w:rsidRDefault="002E52BD" w:rsidP="00534B61">
      <w:pPr>
        <w:pStyle w:val="ListParagraph"/>
        <w:numPr>
          <w:ilvl w:val="0"/>
          <w:numId w:val="30"/>
        </w:numPr>
      </w:pPr>
      <w:r>
        <w:t xml:space="preserve">To review the contents of the plan, click the </w:t>
      </w:r>
      <w:r w:rsidRPr="002E52BD">
        <w:rPr>
          <w:b/>
          <w:bCs/>
        </w:rPr>
        <w:t>Plan Title</w:t>
      </w:r>
      <w:r>
        <w:t xml:space="preserve">. </w:t>
      </w:r>
    </w:p>
    <w:p w14:paraId="6F4CE81C" w14:textId="202EC441" w:rsidR="00522877" w:rsidRPr="006F34F2" w:rsidRDefault="00522877" w:rsidP="00522877">
      <w:pPr>
        <w:pStyle w:val="ListParagraph"/>
        <w:numPr>
          <w:ilvl w:val="1"/>
          <w:numId w:val="30"/>
        </w:numPr>
      </w:pPr>
      <w:r>
        <w:t xml:space="preserve">If you wish to modify the objectives of a plan, click </w:t>
      </w:r>
      <w:r w:rsidR="006F34F2">
        <w:t xml:space="preserve">Options in the right corner and then click </w:t>
      </w:r>
      <w:r w:rsidR="006F34F2" w:rsidRPr="006F34F2">
        <w:rPr>
          <w:b/>
          <w:bCs/>
        </w:rPr>
        <w:t xml:space="preserve">Edit Development Plan. </w:t>
      </w:r>
    </w:p>
    <w:p w14:paraId="522C29B4" w14:textId="68D4E991" w:rsidR="006F34F2" w:rsidRDefault="006F34F2" w:rsidP="006F34F2">
      <w:pPr>
        <w:pStyle w:val="ListParagraph"/>
        <w:numPr>
          <w:ilvl w:val="2"/>
          <w:numId w:val="30"/>
        </w:numPr>
      </w:pPr>
      <w:r w:rsidRPr="006F34F2">
        <w:t>Modifications can be made by following the steps listed in</w:t>
      </w:r>
      <w:r>
        <w:rPr>
          <w:b/>
          <w:bCs/>
        </w:rPr>
        <w:t xml:space="preserve"> Creating an IDP. </w:t>
      </w:r>
    </w:p>
    <w:p w14:paraId="2944F5A5" w14:textId="77777777" w:rsidR="00927FD4" w:rsidRDefault="00927FD4" w:rsidP="00927FD4">
      <w:pPr>
        <w:pStyle w:val="ListParagraph"/>
        <w:numPr>
          <w:ilvl w:val="1"/>
          <w:numId w:val="30"/>
        </w:numPr>
      </w:pPr>
      <w:r w:rsidRPr="00F66ABE">
        <w:t>Objective comments can be added</w:t>
      </w:r>
      <w:r>
        <w:t xml:space="preserve"> by clicking </w:t>
      </w:r>
      <w:r w:rsidRPr="007361EC">
        <w:rPr>
          <w:b/>
          <w:bCs/>
        </w:rPr>
        <w:t>Add a Comment</w:t>
      </w:r>
      <w:r>
        <w:t xml:space="preserve"> below the selected Development Objective.</w:t>
      </w:r>
    </w:p>
    <w:p w14:paraId="5590851F" w14:textId="77777777" w:rsidR="00927FD4" w:rsidRDefault="00927FD4" w:rsidP="00927FD4">
      <w:pPr>
        <w:pStyle w:val="ListParagraph"/>
        <w:numPr>
          <w:ilvl w:val="1"/>
          <w:numId w:val="30"/>
        </w:numPr>
      </w:pPr>
      <w:r>
        <w:t xml:space="preserve">Overall Plan Comments can also be </w:t>
      </w:r>
      <w:proofErr w:type="gramStart"/>
      <w:r>
        <w:t>added  by</w:t>
      </w:r>
      <w:proofErr w:type="gramEnd"/>
      <w:r>
        <w:t xml:space="preserve"> clicking </w:t>
      </w:r>
      <w:r w:rsidRPr="007361EC">
        <w:rPr>
          <w:b/>
          <w:bCs/>
        </w:rPr>
        <w:t>Add a Comment</w:t>
      </w:r>
      <w:r>
        <w:t xml:space="preserve"> </w:t>
      </w:r>
      <w:r w:rsidRPr="007361EC">
        <w:rPr>
          <w:b/>
          <w:bCs/>
        </w:rPr>
        <w:t>under Plan Comments</w:t>
      </w:r>
      <w:r>
        <w:t xml:space="preserve">. </w:t>
      </w:r>
    </w:p>
    <w:p w14:paraId="244FC95C" w14:textId="77777777" w:rsidR="00927FD4" w:rsidRDefault="00927FD4" w:rsidP="00927FD4">
      <w:pPr>
        <w:pStyle w:val="ListParagraph"/>
        <w:numPr>
          <w:ilvl w:val="1"/>
          <w:numId w:val="30"/>
        </w:numPr>
      </w:pPr>
      <w:r w:rsidRPr="004247A6">
        <w:t>Attachments</w:t>
      </w:r>
      <w:r>
        <w:t xml:space="preserve"> such as certificates or transcript histories from another system can be added by clicking </w:t>
      </w:r>
      <w:r w:rsidRPr="007361EC">
        <w:rPr>
          <w:b/>
          <w:bCs/>
        </w:rPr>
        <w:t>Upload Attachment</w:t>
      </w:r>
      <w:r>
        <w:t xml:space="preserve"> in the </w:t>
      </w:r>
      <w:r w:rsidRPr="007361EC">
        <w:rPr>
          <w:b/>
          <w:bCs/>
        </w:rPr>
        <w:t>Attachments</w:t>
      </w:r>
      <w:r>
        <w:t xml:space="preserve"> area. </w:t>
      </w:r>
    </w:p>
    <w:p w14:paraId="48887EB7" w14:textId="096BAD42" w:rsidR="008D3B7E" w:rsidRDefault="008D3B7E" w:rsidP="008D3B7E">
      <w:pPr>
        <w:pStyle w:val="ListParagraph"/>
        <w:numPr>
          <w:ilvl w:val="0"/>
          <w:numId w:val="30"/>
        </w:numPr>
      </w:pPr>
      <w:r>
        <w:t xml:space="preserve">Once you have reviewed the plan and made any </w:t>
      </w:r>
      <w:r w:rsidR="00AF7662">
        <w:t>necessary</w:t>
      </w:r>
      <w:r>
        <w:t xml:space="preserve"> updates, you can click </w:t>
      </w:r>
      <w:r w:rsidRPr="00AF7662">
        <w:rPr>
          <w:b/>
          <w:bCs/>
        </w:rPr>
        <w:t>Approve</w:t>
      </w:r>
      <w:r>
        <w:t xml:space="preserve"> or </w:t>
      </w:r>
      <w:r w:rsidRPr="00AF7662">
        <w:rPr>
          <w:b/>
          <w:bCs/>
        </w:rPr>
        <w:t>Deny</w:t>
      </w:r>
      <w:r w:rsidR="00AF7662">
        <w:t xml:space="preserve"> found at the </w:t>
      </w:r>
      <w:r w:rsidR="00AF7662">
        <w:lastRenderedPageBreak/>
        <w:t xml:space="preserve">top of the page. </w:t>
      </w:r>
    </w:p>
    <w:p w14:paraId="78EBBF1B" w14:textId="77777777" w:rsidR="002E52BD" w:rsidRDefault="002E52BD" w:rsidP="00B528D3">
      <w:pPr>
        <w:pStyle w:val="ListParagraph"/>
        <w:ind w:left="1440"/>
      </w:pPr>
    </w:p>
    <w:p w14:paraId="300C0AC7" w14:textId="4A2DC1D2" w:rsidR="00025323" w:rsidRDefault="00025323" w:rsidP="00025323">
      <w:pPr>
        <w:jc w:val="center"/>
      </w:pPr>
    </w:p>
    <w:p w14:paraId="7E15C701" w14:textId="77777777" w:rsidR="006C599C" w:rsidRDefault="006C599C" w:rsidP="00393DF7">
      <w:pPr>
        <w:jc w:val="center"/>
      </w:pPr>
    </w:p>
    <w:p w14:paraId="34E56E31" w14:textId="56C84751" w:rsidR="007361EC" w:rsidRDefault="007361EC">
      <w:r>
        <w:br w:type="page"/>
      </w:r>
    </w:p>
    <w:p w14:paraId="69C7B687" w14:textId="3D45DDEC" w:rsidR="001C6915" w:rsidRDefault="007361EC" w:rsidP="001C6915">
      <w:pPr>
        <w:pStyle w:val="Heading1Blue"/>
      </w:pPr>
      <w:bookmarkStart w:id="8" w:name="_Toc100747016"/>
      <w:r>
        <w:lastRenderedPageBreak/>
        <w:t xml:space="preserve">CONTINUOUS REVIEW OF </w:t>
      </w:r>
      <w:r w:rsidR="001C6915">
        <w:t>EMPLOYEE PLANS</w:t>
      </w:r>
      <w:bookmarkEnd w:id="8"/>
    </w:p>
    <w:p w14:paraId="6C6F71FE" w14:textId="77777777" w:rsidR="006C599C" w:rsidRDefault="006C599C" w:rsidP="001C6915">
      <w:pPr>
        <w:pStyle w:val="ListParagraph"/>
        <w:jc w:val="both"/>
      </w:pPr>
    </w:p>
    <w:p w14:paraId="4DA3F63C" w14:textId="77777777" w:rsidR="00965E0B" w:rsidRPr="00965E0B" w:rsidRDefault="00B37DD5" w:rsidP="00B37DD5">
      <w:pPr>
        <w:pStyle w:val="ListParagraph"/>
        <w:numPr>
          <w:ilvl w:val="0"/>
          <w:numId w:val="31"/>
        </w:numPr>
      </w:pPr>
      <w:r>
        <w:t xml:space="preserve">To review progress of an employee’s development plan you can revisit the plan by </w:t>
      </w:r>
      <w:r w:rsidR="00EB223D">
        <w:t>navigating</w:t>
      </w:r>
      <w:r>
        <w:t xml:space="preserve"> to the </w:t>
      </w:r>
      <w:r>
        <w:rPr>
          <w:b/>
          <w:bCs/>
        </w:rPr>
        <w:t>Development Plans</w:t>
      </w:r>
      <w:r>
        <w:t xml:space="preserve"> by selecting </w:t>
      </w:r>
      <w:r w:rsidRPr="00DA58AB">
        <w:rPr>
          <w:b/>
          <w:bCs/>
        </w:rPr>
        <w:t>Learning</w:t>
      </w:r>
      <w:r>
        <w:t xml:space="preserve"> from the top navigation, then </w:t>
      </w:r>
      <w:r>
        <w:rPr>
          <w:b/>
          <w:bCs/>
        </w:rPr>
        <w:t>Development Plans.</w:t>
      </w:r>
    </w:p>
    <w:p w14:paraId="1E69919B" w14:textId="2245CA66" w:rsidR="00B37DD5" w:rsidRPr="00127BE4" w:rsidRDefault="00965E0B" w:rsidP="00965E0B">
      <w:pPr>
        <w:jc w:val="center"/>
      </w:pPr>
      <w:r>
        <w:rPr>
          <w:noProof/>
        </w:rPr>
        <w:drawing>
          <wp:inline distT="0" distB="0" distL="0" distR="0" wp14:anchorId="6A725DA1" wp14:editId="407EDAA1">
            <wp:extent cx="1546994" cy="1920406"/>
            <wp:effectExtent l="0" t="0" r="0" b="3810"/>
            <wp:docPr id="17" name="Picture 17" descr="Navigation with Learning selected and Development plans highlighted in the sub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Navigation with Learning selected and Development plans highlighted in the sub menu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94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DD5" w:rsidRPr="00965E0B">
        <w:rPr>
          <w:b/>
          <w:bCs/>
        </w:rPr>
        <w:br/>
      </w:r>
    </w:p>
    <w:p w14:paraId="1A146E2F" w14:textId="2C1D9D7C" w:rsidR="00EB223D" w:rsidRDefault="00B37DD5" w:rsidP="00965E0B">
      <w:pPr>
        <w:ind w:firstLine="720"/>
      </w:pPr>
      <w:r w:rsidRPr="00965E0B">
        <w:rPr>
          <w:i/>
          <w:iCs/>
          <w:noProof/>
        </w:rPr>
        <w:t xml:space="preserve">Alternatively, you can access the </w:t>
      </w:r>
      <w:r w:rsidRPr="00965E0B">
        <w:rPr>
          <w:b/>
          <w:bCs/>
          <w:i/>
          <w:iCs/>
          <w:noProof/>
        </w:rPr>
        <w:t>Development Plan</w:t>
      </w:r>
      <w:r w:rsidRPr="00965E0B">
        <w:rPr>
          <w:i/>
          <w:iCs/>
          <w:noProof/>
        </w:rPr>
        <w:t xml:space="preserve"> by clicking on </w:t>
      </w:r>
      <w:r w:rsidRPr="00965E0B">
        <w:rPr>
          <w:b/>
          <w:bCs/>
          <w:i/>
          <w:iCs/>
          <w:noProof/>
        </w:rPr>
        <w:t>Universal Profile</w:t>
      </w:r>
      <w:r w:rsidRPr="00965E0B">
        <w:rPr>
          <w:i/>
          <w:iCs/>
          <w:noProof/>
        </w:rPr>
        <w:t xml:space="preserve">, then </w:t>
      </w:r>
      <w:r w:rsidRPr="00965E0B">
        <w:rPr>
          <w:b/>
          <w:bCs/>
          <w:i/>
          <w:iCs/>
          <w:noProof/>
        </w:rPr>
        <w:t>Snapshot</w:t>
      </w:r>
      <w:r w:rsidRPr="00965E0B">
        <w:rPr>
          <w:i/>
          <w:iCs/>
          <w:noProof/>
        </w:rPr>
        <w:t>.</w:t>
      </w:r>
      <w:r w:rsidRPr="00965E0B">
        <w:rPr>
          <w:b/>
          <w:bCs/>
          <w:i/>
          <w:iCs/>
        </w:rPr>
        <w:br/>
      </w:r>
    </w:p>
    <w:p w14:paraId="00F34034" w14:textId="3CA2A27F" w:rsidR="00EB223D" w:rsidRDefault="00EB223D" w:rsidP="007361EC">
      <w:pPr>
        <w:pStyle w:val="ListParagraph"/>
        <w:numPr>
          <w:ilvl w:val="0"/>
          <w:numId w:val="31"/>
        </w:numPr>
      </w:pPr>
      <w:r>
        <w:t xml:space="preserve">Then, click </w:t>
      </w:r>
      <w:r w:rsidRPr="00EB223D">
        <w:rPr>
          <w:b/>
          <w:bCs/>
        </w:rPr>
        <w:t>View Team</w:t>
      </w:r>
      <w:r>
        <w:t xml:space="preserve">. </w:t>
      </w:r>
    </w:p>
    <w:p w14:paraId="12E7DE71" w14:textId="07798B86" w:rsidR="00830738" w:rsidRDefault="00830738" w:rsidP="007361EC">
      <w:pPr>
        <w:pStyle w:val="ListParagraph"/>
        <w:numPr>
          <w:ilvl w:val="0"/>
          <w:numId w:val="31"/>
        </w:numPr>
      </w:pPr>
      <w:r>
        <w:t xml:space="preserve">Select an employee’s name then, select the plan you wish to review by clicking the name of the plan. </w:t>
      </w:r>
    </w:p>
    <w:p w14:paraId="420836F0" w14:textId="15459764" w:rsidR="00927FD4" w:rsidRDefault="00927FD4" w:rsidP="007361EC">
      <w:pPr>
        <w:pStyle w:val="ListParagraph"/>
        <w:numPr>
          <w:ilvl w:val="0"/>
          <w:numId w:val="31"/>
        </w:numPr>
      </w:pPr>
      <w:r>
        <w:t xml:space="preserve">Within this area, you </w:t>
      </w:r>
      <w:proofErr w:type="gramStart"/>
      <w:r>
        <w:t>can;</w:t>
      </w:r>
      <w:proofErr w:type="gramEnd"/>
    </w:p>
    <w:p w14:paraId="2F4F7BEB" w14:textId="3566A612" w:rsidR="00927FD4" w:rsidRDefault="00927FD4" w:rsidP="00927FD4">
      <w:pPr>
        <w:pStyle w:val="ListParagraph"/>
        <w:numPr>
          <w:ilvl w:val="1"/>
          <w:numId w:val="31"/>
        </w:numPr>
      </w:pPr>
      <w:r>
        <w:t>Edit the Plan to modify objectives.</w:t>
      </w:r>
    </w:p>
    <w:p w14:paraId="4E04C58F" w14:textId="0A965764" w:rsidR="00167E25" w:rsidRDefault="00927FD4" w:rsidP="00927FD4">
      <w:pPr>
        <w:pStyle w:val="ListParagraph"/>
        <w:numPr>
          <w:ilvl w:val="1"/>
          <w:numId w:val="31"/>
        </w:numPr>
      </w:pPr>
      <w:r>
        <w:t>Update an</w:t>
      </w:r>
      <w:r w:rsidR="00167E25">
        <w:t xml:space="preserve"> employee’s progress </w:t>
      </w:r>
      <w:r>
        <w:t xml:space="preserve">of a Development Action. </w:t>
      </w:r>
    </w:p>
    <w:p w14:paraId="00C66C69" w14:textId="3DFDE1DF" w:rsidR="006306D0" w:rsidRDefault="006306D0" w:rsidP="00927FD4">
      <w:pPr>
        <w:pStyle w:val="ListParagraph"/>
        <w:numPr>
          <w:ilvl w:val="1"/>
          <w:numId w:val="31"/>
        </w:numPr>
      </w:pPr>
      <w:r w:rsidRPr="00F66ABE">
        <w:t>Objective comments can be added</w:t>
      </w:r>
      <w:r w:rsidR="00F66ABE">
        <w:t xml:space="preserve"> by clicking </w:t>
      </w:r>
      <w:r w:rsidR="00F66ABE" w:rsidRPr="007361EC">
        <w:rPr>
          <w:b/>
          <w:bCs/>
        </w:rPr>
        <w:t>Add a Comment</w:t>
      </w:r>
      <w:r w:rsidR="00F66ABE">
        <w:t xml:space="preserve"> below the selected Development Objective.</w:t>
      </w:r>
    </w:p>
    <w:p w14:paraId="2EA7D586" w14:textId="533EFD19" w:rsidR="00F66ABE" w:rsidRDefault="00F66ABE" w:rsidP="00927FD4">
      <w:pPr>
        <w:pStyle w:val="ListParagraph"/>
        <w:numPr>
          <w:ilvl w:val="1"/>
          <w:numId w:val="31"/>
        </w:numPr>
      </w:pPr>
      <w:r>
        <w:t xml:space="preserve">Overall Plan Comments can also be </w:t>
      </w:r>
      <w:proofErr w:type="gramStart"/>
      <w:r>
        <w:t>added</w:t>
      </w:r>
      <w:r w:rsidR="00927FD4">
        <w:t xml:space="preserve"> </w:t>
      </w:r>
      <w:r>
        <w:t xml:space="preserve"> by</w:t>
      </w:r>
      <w:proofErr w:type="gramEnd"/>
      <w:r>
        <w:t xml:space="preserve"> clicking </w:t>
      </w:r>
      <w:r w:rsidRPr="007361EC">
        <w:rPr>
          <w:b/>
          <w:bCs/>
        </w:rPr>
        <w:t>Add a Comment</w:t>
      </w:r>
      <w:r>
        <w:t xml:space="preserve"> </w:t>
      </w:r>
      <w:r w:rsidRPr="007361EC">
        <w:rPr>
          <w:b/>
          <w:bCs/>
        </w:rPr>
        <w:t>under Plan Comments</w:t>
      </w:r>
      <w:r>
        <w:t xml:space="preserve">. </w:t>
      </w:r>
    </w:p>
    <w:p w14:paraId="61853EC7" w14:textId="21A92370" w:rsidR="003F5F07" w:rsidRDefault="003F5F07" w:rsidP="00927FD4">
      <w:pPr>
        <w:pStyle w:val="ListParagraph"/>
        <w:numPr>
          <w:ilvl w:val="1"/>
          <w:numId w:val="31"/>
        </w:numPr>
      </w:pPr>
      <w:r w:rsidRPr="004247A6">
        <w:t>Attachments</w:t>
      </w:r>
      <w:r>
        <w:t xml:space="preserve"> such as certificates or transcript histories from another system can be added by clicking </w:t>
      </w:r>
      <w:r w:rsidRPr="007361EC">
        <w:rPr>
          <w:b/>
          <w:bCs/>
        </w:rPr>
        <w:t>Upload Attachment</w:t>
      </w:r>
      <w:r>
        <w:t xml:space="preserve"> in the </w:t>
      </w:r>
      <w:r w:rsidRPr="007361EC">
        <w:rPr>
          <w:b/>
          <w:bCs/>
        </w:rPr>
        <w:t>Attachments</w:t>
      </w:r>
      <w:r>
        <w:t xml:space="preserve"> area. </w:t>
      </w:r>
    </w:p>
    <w:p w14:paraId="20977ADD" w14:textId="658C4DD7" w:rsidR="00930364" w:rsidRPr="00F66ABE" w:rsidRDefault="00930364" w:rsidP="00C551C5"/>
    <w:sectPr w:rsidR="00930364" w:rsidRPr="00F66ABE" w:rsidSect="00C4302B">
      <w:headerReference w:type="default" r:id="rId26"/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8F94" w14:textId="77777777" w:rsidR="007430EB" w:rsidRDefault="007430EB" w:rsidP="00A25BD5">
      <w:r>
        <w:separator/>
      </w:r>
    </w:p>
  </w:endnote>
  <w:endnote w:type="continuationSeparator" w:id="0">
    <w:p w14:paraId="4C24B5D6" w14:textId="77777777" w:rsidR="007430EB" w:rsidRDefault="007430EB" w:rsidP="00A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0911" w14:textId="77777777" w:rsidR="00CD3DBF" w:rsidRDefault="00CD3DBF" w:rsidP="005B1490">
    <w:pPr>
      <w:pStyle w:val="Footer"/>
      <w:rPr>
        <w:color w:val="767171" w:themeColor="background2" w:themeShade="80"/>
        <w:sz w:val="16"/>
      </w:rPr>
    </w:pPr>
  </w:p>
  <w:p w14:paraId="1193AF4A" w14:textId="77777777" w:rsidR="00CD3DBF" w:rsidRDefault="00CD3DBF" w:rsidP="005B1490">
    <w:pPr>
      <w:pStyle w:val="Footer"/>
      <w:rPr>
        <w:color w:val="767171" w:themeColor="background2" w:themeShade="80"/>
        <w:sz w:val="16"/>
      </w:rPr>
    </w:pPr>
  </w:p>
  <w:p w14:paraId="69B862C0" w14:textId="0E16139E" w:rsidR="00A25BD5" w:rsidRPr="00645165" w:rsidRDefault="0016151D" w:rsidP="0016151D">
    <w:pPr>
      <w:pStyle w:val="Footer"/>
      <w:rPr>
        <w:color w:val="767171" w:themeColor="background2" w:themeShade="80"/>
        <w:sz w:val="16"/>
      </w:rPr>
    </w:pPr>
    <w:r w:rsidRPr="00645165">
      <w:rPr>
        <w:color w:val="767171" w:themeColor="background2" w:themeShade="80"/>
        <w:sz w:val="16"/>
      </w:rPr>
      <w:t>©</w:t>
    </w:r>
    <w:r>
      <w:rPr>
        <w:color w:val="767171" w:themeColor="background2" w:themeShade="80"/>
        <w:sz w:val="16"/>
      </w:rPr>
      <w:t xml:space="preserve"> </w:t>
    </w:r>
    <w:r>
      <w:rPr>
        <w:color w:val="767171" w:themeColor="background2" w:themeShade="80"/>
        <w:sz w:val="16"/>
      </w:rPr>
      <w:fldChar w:fldCharType="begin"/>
    </w:r>
    <w:r>
      <w:rPr>
        <w:color w:val="767171" w:themeColor="background2" w:themeShade="80"/>
        <w:sz w:val="16"/>
      </w:rPr>
      <w:instrText xml:space="preserve"> DATE \@ YYYY \* MERGEFORMAT </w:instrText>
    </w:r>
    <w:r>
      <w:rPr>
        <w:color w:val="767171" w:themeColor="background2" w:themeShade="80"/>
        <w:sz w:val="16"/>
      </w:rPr>
      <w:fldChar w:fldCharType="separate"/>
    </w:r>
    <w:r w:rsidR="00E96CD1">
      <w:rPr>
        <w:noProof/>
        <w:color w:val="767171" w:themeColor="background2" w:themeShade="80"/>
        <w:sz w:val="16"/>
      </w:rPr>
      <w:t>2022</w:t>
    </w:r>
    <w:r>
      <w:rPr>
        <w:color w:val="767171" w:themeColor="background2" w:themeShade="80"/>
        <w:sz w:val="16"/>
      </w:rPr>
      <w:fldChar w:fldCharType="end"/>
    </w:r>
    <w:r>
      <w:rPr>
        <w:color w:val="767171" w:themeColor="background2" w:themeShade="80"/>
        <w:sz w:val="16"/>
      </w:rPr>
      <w:t xml:space="preserve"> </w:t>
    </w:r>
    <w:r w:rsidRPr="00645165">
      <w:rPr>
        <w:color w:val="767171" w:themeColor="background2" w:themeShade="80"/>
        <w:sz w:val="16"/>
      </w:rPr>
      <w:t>eSkillz Corp. All right</w:t>
    </w:r>
    <w:r>
      <w:rPr>
        <w:color w:val="767171" w:themeColor="background2" w:themeShade="80"/>
        <w:sz w:val="16"/>
      </w:rPr>
      <w:t xml:space="preserve">s reserved. Information </w:t>
    </w:r>
    <w:r w:rsidRPr="00645165">
      <w:rPr>
        <w:color w:val="767171" w:themeColor="background2" w:themeShade="80"/>
        <w:sz w:val="16"/>
      </w:rPr>
      <w:t xml:space="preserve">contained in this document </w:t>
    </w:r>
    <w:r>
      <w:rPr>
        <w:color w:val="767171" w:themeColor="background2" w:themeShade="80"/>
        <w:sz w:val="16"/>
      </w:rPr>
      <w:t>is</w:t>
    </w:r>
    <w:r w:rsidRPr="00645165">
      <w:rPr>
        <w:color w:val="767171" w:themeColor="background2" w:themeShade="80"/>
        <w:sz w:val="16"/>
      </w:rPr>
      <w:t xml:space="preserve"> confidential.</w:t>
    </w:r>
    <w:r w:rsidRPr="00BB4150">
      <w:rPr>
        <w:rFonts w:ascii="Times New Roman" w:hAnsi="Times New Roman" w:cs="Times New Roman"/>
        <w:color w:val="767171" w:themeColor="background2" w:themeShade="80"/>
        <w:sz w:val="16"/>
      </w:rPr>
      <w:tab/>
    </w:r>
    <w:r>
      <w:rPr>
        <w:rFonts w:ascii="Times New Roman" w:hAnsi="Times New Roman" w:cs="Times New Roman"/>
        <w:color w:val="767171" w:themeColor="background2" w:themeShade="80"/>
        <w:sz w:val="16"/>
      </w:rPr>
      <w:tab/>
      <w:t xml:space="preserve">       </w:t>
    </w:r>
    <w:r>
      <w:rPr>
        <w:rFonts w:cs="Times New Roman"/>
        <w:color w:val="767171" w:themeColor="background2" w:themeShade="80"/>
        <w:sz w:val="16"/>
      </w:rPr>
      <w:t xml:space="preserve">Page </w:t>
    </w:r>
    <w:r w:rsidRPr="003579F0">
      <w:rPr>
        <w:rFonts w:cs="Times New Roman"/>
        <w:color w:val="767171" w:themeColor="background2" w:themeShade="80"/>
        <w:sz w:val="16"/>
      </w:rPr>
      <w:fldChar w:fldCharType="begin"/>
    </w:r>
    <w:r w:rsidRPr="003579F0">
      <w:rPr>
        <w:rFonts w:cs="Times New Roman"/>
        <w:color w:val="767171" w:themeColor="background2" w:themeShade="80"/>
        <w:sz w:val="16"/>
      </w:rPr>
      <w:instrText xml:space="preserve"> PAGE </w:instrText>
    </w:r>
    <w:r w:rsidRPr="003579F0">
      <w:rPr>
        <w:rFonts w:cs="Times New Roman"/>
        <w:color w:val="767171" w:themeColor="background2" w:themeShade="80"/>
        <w:sz w:val="16"/>
      </w:rPr>
      <w:fldChar w:fldCharType="separate"/>
    </w:r>
    <w:r w:rsidR="00A76A90">
      <w:rPr>
        <w:rFonts w:cs="Times New Roman"/>
        <w:noProof/>
        <w:color w:val="767171" w:themeColor="background2" w:themeShade="80"/>
        <w:sz w:val="16"/>
      </w:rPr>
      <w:t>2</w:t>
    </w:r>
    <w:r w:rsidRPr="003579F0">
      <w:rPr>
        <w:rFonts w:cs="Times New Roman"/>
        <w:color w:val="767171" w:themeColor="background2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1D5F" w14:textId="77777777" w:rsidR="009D07B3" w:rsidRDefault="009D07B3" w:rsidP="009D07B3">
    <w:pPr>
      <w:pStyle w:val="Footer"/>
      <w:rPr>
        <w:color w:val="767171" w:themeColor="background2" w:themeShade="80"/>
        <w:sz w:val="16"/>
      </w:rPr>
    </w:pPr>
  </w:p>
  <w:p w14:paraId="4EE4C471" w14:textId="044DDA62" w:rsidR="009D07B3" w:rsidRPr="009D07B3" w:rsidRDefault="009D07B3">
    <w:pPr>
      <w:pStyle w:val="Footer"/>
      <w:rPr>
        <w:color w:val="767171" w:themeColor="background2" w:themeShade="80"/>
        <w:sz w:val="16"/>
      </w:rPr>
    </w:pPr>
    <w:r w:rsidRPr="00645165">
      <w:rPr>
        <w:color w:val="767171" w:themeColor="background2" w:themeShade="80"/>
        <w:sz w:val="16"/>
      </w:rPr>
      <w:t>©</w:t>
    </w:r>
    <w:r>
      <w:rPr>
        <w:color w:val="767171" w:themeColor="background2" w:themeShade="80"/>
        <w:sz w:val="16"/>
      </w:rPr>
      <w:t xml:space="preserve"> </w:t>
    </w:r>
    <w:r>
      <w:rPr>
        <w:color w:val="767171" w:themeColor="background2" w:themeShade="80"/>
        <w:sz w:val="16"/>
      </w:rPr>
      <w:fldChar w:fldCharType="begin"/>
    </w:r>
    <w:r>
      <w:rPr>
        <w:color w:val="767171" w:themeColor="background2" w:themeShade="80"/>
        <w:sz w:val="16"/>
      </w:rPr>
      <w:instrText xml:space="preserve"> DATE \@ YYYY \* MERGEFORMAT </w:instrText>
    </w:r>
    <w:r>
      <w:rPr>
        <w:color w:val="767171" w:themeColor="background2" w:themeShade="80"/>
        <w:sz w:val="16"/>
      </w:rPr>
      <w:fldChar w:fldCharType="separate"/>
    </w:r>
    <w:r w:rsidR="00E96CD1">
      <w:rPr>
        <w:noProof/>
        <w:color w:val="767171" w:themeColor="background2" w:themeShade="80"/>
        <w:sz w:val="16"/>
      </w:rPr>
      <w:t>2022</w:t>
    </w:r>
    <w:r>
      <w:rPr>
        <w:color w:val="767171" w:themeColor="background2" w:themeShade="80"/>
        <w:sz w:val="16"/>
      </w:rPr>
      <w:fldChar w:fldCharType="end"/>
    </w:r>
    <w:r>
      <w:rPr>
        <w:color w:val="767171" w:themeColor="background2" w:themeShade="80"/>
        <w:sz w:val="16"/>
      </w:rPr>
      <w:t xml:space="preserve"> </w:t>
    </w:r>
    <w:r w:rsidRPr="00645165">
      <w:rPr>
        <w:color w:val="767171" w:themeColor="background2" w:themeShade="80"/>
        <w:sz w:val="16"/>
      </w:rPr>
      <w:t>eSkillz Corp. All right</w:t>
    </w:r>
    <w:r>
      <w:rPr>
        <w:color w:val="767171" w:themeColor="background2" w:themeShade="80"/>
        <w:sz w:val="16"/>
      </w:rPr>
      <w:t xml:space="preserve">s reserved. Information </w:t>
    </w:r>
    <w:r w:rsidRPr="00645165">
      <w:rPr>
        <w:color w:val="767171" w:themeColor="background2" w:themeShade="80"/>
        <w:sz w:val="16"/>
      </w:rPr>
      <w:t xml:space="preserve">contained in this document </w:t>
    </w:r>
    <w:r>
      <w:rPr>
        <w:color w:val="767171" w:themeColor="background2" w:themeShade="80"/>
        <w:sz w:val="16"/>
      </w:rPr>
      <w:t>is</w:t>
    </w:r>
    <w:r w:rsidRPr="00645165">
      <w:rPr>
        <w:color w:val="767171" w:themeColor="background2" w:themeShade="80"/>
        <w:sz w:val="16"/>
      </w:rPr>
      <w:t xml:space="preserve"> confidential.</w:t>
    </w:r>
    <w:r w:rsidR="00BB4150" w:rsidRPr="00BB4150">
      <w:rPr>
        <w:rFonts w:ascii="Times New Roman" w:hAnsi="Times New Roman" w:cs="Times New Roman"/>
        <w:color w:val="767171" w:themeColor="background2" w:themeShade="80"/>
        <w:sz w:val="16"/>
      </w:rPr>
      <w:tab/>
    </w:r>
    <w:r w:rsidR="0016151D">
      <w:rPr>
        <w:rFonts w:ascii="Times New Roman" w:hAnsi="Times New Roman" w:cs="Times New Roman"/>
        <w:color w:val="767171" w:themeColor="background2" w:themeShade="80"/>
        <w:sz w:val="16"/>
      </w:rPr>
      <w:tab/>
      <w:t xml:space="preserve">     </w:t>
    </w:r>
    <w:r w:rsidR="00BB4150">
      <w:rPr>
        <w:rFonts w:ascii="Times New Roman" w:hAnsi="Times New Roman" w:cs="Times New Roman"/>
        <w:color w:val="767171" w:themeColor="background2" w:themeShade="80"/>
        <w:sz w:val="16"/>
      </w:rPr>
      <w:t xml:space="preserve">  </w:t>
    </w:r>
    <w:r w:rsidR="0016151D">
      <w:rPr>
        <w:rFonts w:cs="Times New Roman"/>
        <w:color w:val="767171" w:themeColor="background2" w:themeShade="80"/>
        <w:sz w:val="16"/>
      </w:rPr>
      <w:t xml:space="preserve">Page </w:t>
    </w:r>
    <w:r w:rsidR="00BB4150" w:rsidRPr="003579F0">
      <w:rPr>
        <w:rFonts w:cs="Times New Roman"/>
        <w:color w:val="767171" w:themeColor="background2" w:themeShade="80"/>
        <w:sz w:val="16"/>
      </w:rPr>
      <w:fldChar w:fldCharType="begin"/>
    </w:r>
    <w:r w:rsidR="00BB4150" w:rsidRPr="003579F0">
      <w:rPr>
        <w:rFonts w:cs="Times New Roman"/>
        <w:color w:val="767171" w:themeColor="background2" w:themeShade="80"/>
        <w:sz w:val="16"/>
      </w:rPr>
      <w:instrText xml:space="preserve"> PAGE </w:instrText>
    </w:r>
    <w:r w:rsidR="00BB4150" w:rsidRPr="003579F0">
      <w:rPr>
        <w:rFonts w:cs="Times New Roman"/>
        <w:color w:val="767171" w:themeColor="background2" w:themeShade="80"/>
        <w:sz w:val="16"/>
      </w:rPr>
      <w:fldChar w:fldCharType="separate"/>
    </w:r>
    <w:r w:rsidR="00A76A90">
      <w:rPr>
        <w:rFonts w:cs="Times New Roman"/>
        <w:noProof/>
        <w:color w:val="767171" w:themeColor="background2" w:themeShade="80"/>
        <w:sz w:val="16"/>
      </w:rPr>
      <w:t>1</w:t>
    </w:r>
    <w:r w:rsidR="00BB4150" w:rsidRPr="003579F0">
      <w:rPr>
        <w:rFonts w:cs="Times New Roman"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6E0C" w14:textId="77777777" w:rsidR="007430EB" w:rsidRDefault="007430EB" w:rsidP="00A25BD5">
      <w:r>
        <w:separator/>
      </w:r>
    </w:p>
  </w:footnote>
  <w:footnote w:type="continuationSeparator" w:id="0">
    <w:p w14:paraId="4ABEC2D8" w14:textId="77777777" w:rsidR="007430EB" w:rsidRDefault="007430EB" w:rsidP="00A2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0FC649A" w14:paraId="5F751CF6" w14:textId="77777777" w:rsidTr="00965E0B">
      <w:tc>
        <w:tcPr>
          <w:tcW w:w="3600" w:type="dxa"/>
        </w:tcPr>
        <w:p w14:paraId="6F9E2BBC" w14:textId="77777777" w:rsidR="50FC649A" w:rsidRDefault="50FC649A" w:rsidP="50FC649A">
          <w:pPr>
            <w:pStyle w:val="Header"/>
            <w:ind w:left="-115"/>
          </w:pPr>
        </w:p>
      </w:tc>
      <w:tc>
        <w:tcPr>
          <w:tcW w:w="3600" w:type="dxa"/>
        </w:tcPr>
        <w:p w14:paraId="2200CDC0" w14:textId="77777777" w:rsidR="50FC649A" w:rsidRDefault="50FC649A" w:rsidP="50FC649A">
          <w:pPr>
            <w:pStyle w:val="Header"/>
            <w:jc w:val="center"/>
          </w:pPr>
        </w:p>
      </w:tc>
      <w:tc>
        <w:tcPr>
          <w:tcW w:w="3600" w:type="dxa"/>
        </w:tcPr>
        <w:p w14:paraId="13E1FB5F" w14:textId="77777777" w:rsidR="50FC649A" w:rsidRDefault="50FC649A" w:rsidP="50FC649A">
          <w:pPr>
            <w:pStyle w:val="Header"/>
            <w:ind w:right="-115"/>
            <w:jc w:val="right"/>
          </w:pPr>
        </w:p>
      </w:tc>
    </w:tr>
  </w:tbl>
  <w:p w14:paraId="2AE50513" w14:textId="77777777" w:rsidR="50FC649A" w:rsidRDefault="50FC649A" w:rsidP="50FC6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8E3C" w14:textId="77777777" w:rsidR="009D07B3" w:rsidRDefault="009D07B3">
    <w:pPr>
      <w:pStyle w:val="Header"/>
    </w:pPr>
    <w:r>
      <w:rPr>
        <w:b/>
        <w:noProof/>
        <w:color w:val="007499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03E89F" wp14:editId="13FB4681">
              <wp:simplePos x="0" y="0"/>
              <wp:positionH relativeFrom="column">
                <wp:posOffset>3265170</wp:posOffset>
              </wp:positionH>
              <wp:positionV relativeFrom="paragraph">
                <wp:posOffset>-4248785</wp:posOffset>
              </wp:positionV>
              <wp:extent cx="486410" cy="8066405"/>
              <wp:effectExtent l="0" t="5398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>
                        <a:off x="0" y="0"/>
                        <a:ext cx="486410" cy="80664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A3DA"/>
                          </a:gs>
                          <a:gs pos="100000">
                            <a:srgbClr val="007499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DFDBE" id="Rectangle 7" o:spid="_x0000_s1026" alt="&quot;&quot;" style="position:absolute;margin-left:257.1pt;margin-top:-334.55pt;width:38.3pt;height:635.15pt;rotation:-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" fillcolor="#00a3da" stroked="f">
              <v:fill color2="#007499" rotate="t" angle="90" focus="100%" type="gradient"/>
            </v:rect>
          </w:pict>
        </mc:Fallback>
      </mc:AlternateContent>
    </w:r>
    <w:r>
      <w:rPr>
        <w:b/>
        <w:noProof/>
        <w:color w:val="007499"/>
      </w:rPr>
      <w:drawing>
        <wp:anchor distT="0" distB="0" distL="114300" distR="114300" simplePos="0" relativeHeight="251659264" behindDoc="1" locked="0" layoutInCell="1" allowOverlap="1" wp14:anchorId="60166B45" wp14:editId="23DB9890">
          <wp:simplePos x="0" y="0"/>
          <wp:positionH relativeFrom="column">
            <wp:posOffset>5164065</wp:posOffset>
          </wp:positionH>
          <wp:positionV relativeFrom="paragraph">
            <wp:posOffset>-290195</wp:posOffset>
          </wp:positionV>
          <wp:extent cx="1813829" cy="590309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829" cy="59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3432" w14:textId="77777777" w:rsidR="50FC649A" w:rsidRDefault="50FC649A" w:rsidP="50FC6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B05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6E04F4"/>
    <w:multiLevelType w:val="hybridMultilevel"/>
    <w:tmpl w:val="4958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A4B13"/>
    <w:multiLevelType w:val="hybridMultilevel"/>
    <w:tmpl w:val="0E5A024E"/>
    <w:lvl w:ilvl="0" w:tplc="FD985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E49AE"/>
    <w:multiLevelType w:val="hybridMultilevel"/>
    <w:tmpl w:val="CC5C5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249FE"/>
    <w:multiLevelType w:val="hybridMultilevel"/>
    <w:tmpl w:val="67EA0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A7373"/>
    <w:multiLevelType w:val="hybridMultilevel"/>
    <w:tmpl w:val="A3966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F2E46"/>
    <w:multiLevelType w:val="hybridMultilevel"/>
    <w:tmpl w:val="D082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82A15"/>
    <w:multiLevelType w:val="hybridMultilevel"/>
    <w:tmpl w:val="9716D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B14C0"/>
    <w:multiLevelType w:val="hybridMultilevel"/>
    <w:tmpl w:val="93025CA4"/>
    <w:lvl w:ilvl="0" w:tplc="9F7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73F05"/>
    <w:multiLevelType w:val="hybridMultilevel"/>
    <w:tmpl w:val="CD941EFC"/>
    <w:lvl w:ilvl="0" w:tplc="4DA4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EFE"/>
    <w:multiLevelType w:val="hybridMultilevel"/>
    <w:tmpl w:val="02283BBA"/>
    <w:lvl w:ilvl="0" w:tplc="4DA4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60C5A"/>
    <w:multiLevelType w:val="hybridMultilevel"/>
    <w:tmpl w:val="2DB6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33BB1"/>
    <w:multiLevelType w:val="hybridMultilevel"/>
    <w:tmpl w:val="D01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12D65"/>
    <w:multiLevelType w:val="hybridMultilevel"/>
    <w:tmpl w:val="61F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456C"/>
    <w:multiLevelType w:val="hybridMultilevel"/>
    <w:tmpl w:val="8BA4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5026B"/>
    <w:multiLevelType w:val="hybridMultilevel"/>
    <w:tmpl w:val="C1D0F4F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E1000E"/>
    <w:multiLevelType w:val="hybridMultilevel"/>
    <w:tmpl w:val="81CE4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A20B25"/>
    <w:multiLevelType w:val="hybridMultilevel"/>
    <w:tmpl w:val="96A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F04DF"/>
    <w:multiLevelType w:val="hybridMultilevel"/>
    <w:tmpl w:val="0E62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91C6B"/>
    <w:multiLevelType w:val="hybridMultilevel"/>
    <w:tmpl w:val="FB269394"/>
    <w:lvl w:ilvl="0" w:tplc="4DA4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657D2"/>
    <w:multiLevelType w:val="hybridMultilevel"/>
    <w:tmpl w:val="0506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F50A3"/>
    <w:multiLevelType w:val="hybridMultilevel"/>
    <w:tmpl w:val="9B546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874ED"/>
    <w:multiLevelType w:val="hybridMultilevel"/>
    <w:tmpl w:val="7BF86600"/>
    <w:lvl w:ilvl="0" w:tplc="E1E6E9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B5C6C"/>
    <w:multiLevelType w:val="hybridMultilevel"/>
    <w:tmpl w:val="E194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B7C3D"/>
    <w:multiLevelType w:val="hybridMultilevel"/>
    <w:tmpl w:val="BBC89A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523908"/>
    <w:multiLevelType w:val="hybridMultilevel"/>
    <w:tmpl w:val="2E7828A4"/>
    <w:lvl w:ilvl="0" w:tplc="9F7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F2819"/>
    <w:multiLevelType w:val="hybridMultilevel"/>
    <w:tmpl w:val="B902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E7FE0"/>
    <w:multiLevelType w:val="hybridMultilevel"/>
    <w:tmpl w:val="6C9296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E2CB5"/>
    <w:multiLevelType w:val="hybridMultilevel"/>
    <w:tmpl w:val="89C0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61422">
    <w:abstractNumId w:val="14"/>
  </w:num>
  <w:num w:numId="2" w16cid:durableId="823357090">
    <w:abstractNumId w:val="16"/>
  </w:num>
  <w:num w:numId="3" w16cid:durableId="1972520003">
    <w:abstractNumId w:val="10"/>
  </w:num>
  <w:num w:numId="4" w16cid:durableId="702560338">
    <w:abstractNumId w:val="0"/>
  </w:num>
  <w:num w:numId="5" w16cid:durableId="276063439">
    <w:abstractNumId w:val="27"/>
  </w:num>
  <w:num w:numId="6" w16cid:durableId="884222176">
    <w:abstractNumId w:val="21"/>
  </w:num>
  <w:num w:numId="7" w16cid:durableId="947001991">
    <w:abstractNumId w:val="17"/>
  </w:num>
  <w:num w:numId="8" w16cid:durableId="1216939375">
    <w:abstractNumId w:val="29"/>
  </w:num>
  <w:num w:numId="9" w16cid:durableId="1266382628">
    <w:abstractNumId w:val="1"/>
  </w:num>
  <w:num w:numId="10" w16cid:durableId="1983384522">
    <w:abstractNumId w:val="2"/>
  </w:num>
  <w:num w:numId="11" w16cid:durableId="1234779687">
    <w:abstractNumId w:val="3"/>
  </w:num>
  <w:num w:numId="12" w16cid:durableId="1452243290">
    <w:abstractNumId w:val="15"/>
  </w:num>
  <w:num w:numId="13" w16cid:durableId="1042631319">
    <w:abstractNumId w:val="8"/>
  </w:num>
  <w:num w:numId="14" w16cid:durableId="962270857">
    <w:abstractNumId w:val="31"/>
  </w:num>
  <w:num w:numId="15" w16cid:durableId="335766866">
    <w:abstractNumId w:val="9"/>
  </w:num>
  <w:num w:numId="16" w16cid:durableId="1493329336">
    <w:abstractNumId w:val="20"/>
  </w:num>
  <w:num w:numId="17" w16cid:durableId="1388457844">
    <w:abstractNumId w:val="19"/>
  </w:num>
  <w:num w:numId="18" w16cid:durableId="1518037394">
    <w:abstractNumId w:val="24"/>
  </w:num>
  <w:num w:numId="19" w16cid:durableId="112142200">
    <w:abstractNumId w:val="13"/>
  </w:num>
  <w:num w:numId="20" w16cid:durableId="1501315448">
    <w:abstractNumId w:val="18"/>
  </w:num>
  <w:num w:numId="21" w16cid:durableId="2109349599">
    <w:abstractNumId w:val="7"/>
  </w:num>
  <w:num w:numId="22" w16cid:durableId="1794053704">
    <w:abstractNumId w:val="25"/>
  </w:num>
  <w:num w:numId="23" w16cid:durableId="38432442">
    <w:abstractNumId w:val="12"/>
  </w:num>
  <w:num w:numId="24" w16cid:durableId="1860964362">
    <w:abstractNumId w:val="4"/>
  </w:num>
  <w:num w:numId="25" w16cid:durableId="2112621560">
    <w:abstractNumId w:val="22"/>
  </w:num>
  <w:num w:numId="26" w16cid:durableId="1281453693">
    <w:abstractNumId w:val="5"/>
  </w:num>
  <w:num w:numId="27" w16cid:durableId="197544617">
    <w:abstractNumId w:val="28"/>
  </w:num>
  <w:num w:numId="28" w16cid:durableId="1094285860">
    <w:abstractNumId w:val="11"/>
  </w:num>
  <w:num w:numId="29" w16cid:durableId="301427863">
    <w:abstractNumId w:val="30"/>
  </w:num>
  <w:num w:numId="30" w16cid:durableId="1569338343">
    <w:abstractNumId w:val="23"/>
  </w:num>
  <w:num w:numId="31" w16cid:durableId="287055066">
    <w:abstractNumId w:val="6"/>
  </w:num>
  <w:num w:numId="32" w16cid:durableId="2074618371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3E"/>
    <w:rsid w:val="00002854"/>
    <w:rsid w:val="0001599B"/>
    <w:rsid w:val="000220FE"/>
    <w:rsid w:val="00022C4B"/>
    <w:rsid w:val="00025323"/>
    <w:rsid w:val="00025701"/>
    <w:rsid w:val="00026559"/>
    <w:rsid w:val="00050E9D"/>
    <w:rsid w:val="00055253"/>
    <w:rsid w:val="00061842"/>
    <w:rsid w:val="0006245A"/>
    <w:rsid w:val="00062B52"/>
    <w:rsid w:val="0006610B"/>
    <w:rsid w:val="000714ED"/>
    <w:rsid w:val="00074408"/>
    <w:rsid w:val="00077C00"/>
    <w:rsid w:val="0008277C"/>
    <w:rsid w:val="00097945"/>
    <w:rsid w:val="000A6FCD"/>
    <w:rsid w:val="000B67E1"/>
    <w:rsid w:val="000D5834"/>
    <w:rsid w:val="000E3C71"/>
    <w:rsid w:val="000E725B"/>
    <w:rsid w:val="000F2359"/>
    <w:rsid w:val="001018D1"/>
    <w:rsid w:val="0010480D"/>
    <w:rsid w:val="00127BE4"/>
    <w:rsid w:val="00140B09"/>
    <w:rsid w:val="00142BC4"/>
    <w:rsid w:val="0016151D"/>
    <w:rsid w:val="00165412"/>
    <w:rsid w:val="00167E25"/>
    <w:rsid w:val="00173CC0"/>
    <w:rsid w:val="00184C7E"/>
    <w:rsid w:val="00187F86"/>
    <w:rsid w:val="0019706E"/>
    <w:rsid w:val="001A0D07"/>
    <w:rsid w:val="001A48F5"/>
    <w:rsid w:val="001B16FF"/>
    <w:rsid w:val="001B659F"/>
    <w:rsid w:val="001C4151"/>
    <w:rsid w:val="001C6915"/>
    <w:rsid w:val="001F0645"/>
    <w:rsid w:val="00205332"/>
    <w:rsid w:val="002161D8"/>
    <w:rsid w:val="00217DD5"/>
    <w:rsid w:val="00237FF4"/>
    <w:rsid w:val="00245A77"/>
    <w:rsid w:val="00287265"/>
    <w:rsid w:val="002C082C"/>
    <w:rsid w:val="002D313C"/>
    <w:rsid w:val="002E17F2"/>
    <w:rsid w:val="002E4ADE"/>
    <w:rsid w:val="002E52BD"/>
    <w:rsid w:val="002E6BB8"/>
    <w:rsid w:val="002F4037"/>
    <w:rsid w:val="002F7FE0"/>
    <w:rsid w:val="00312DCD"/>
    <w:rsid w:val="00331373"/>
    <w:rsid w:val="00355E65"/>
    <w:rsid w:val="003579F0"/>
    <w:rsid w:val="00384444"/>
    <w:rsid w:val="0039144F"/>
    <w:rsid w:val="00393DF7"/>
    <w:rsid w:val="003A1FC5"/>
    <w:rsid w:val="003A453A"/>
    <w:rsid w:val="003A5143"/>
    <w:rsid w:val="003A5A09"/>
    <w:rsid w:val="003B7C7C"/>
    <w:rsid w:val="003C704C"/>
    <w:rsid w:val="003D0EA8"/>
    <w:rsid w:val="003E568C"/>
    <w:rsid w:val="003F4BD5"/>
    <w:rsid w:val="003F5F07"/>
    <w:rsid w:val="00401909"/>
    <w:rsid w:val="00413D6C"/>
    <w:rsid w:val="00420F1B"/>
    <w:rsid w:val="00424776"/>
    <w:rsid w:val="004247A6"/>
    <w:rsid w:val="004370DD"/>
    <w:rsid w:val="004609FB"/>
    <w:rsid w:val="004648A2"/>
    <w:rsid w:val="004760EE"/>
    <w:rsid w:val="004863A4"/>
    <w:rsid w:val="004A688E"/>
    <w:rsid w:val="004C13BE"/>
    <w:rsid w:val="004C2BB5"/>
    <w:rsid w:val="004C5266"/>
    <w:rsid w:val="004D1794"/>
    <w:rsid w:val="004D248D"/>
    <w:rsid w:val="004D393B"/>
    <w:rsid w:val="004E0951"/>
    <w:rsid w:val="004F2897"/>
    <w:rsid w:val="004F3DB4"/>
    <w:rsid w:val="00505B94"/>
    <w:rsid w:val="00515F7E"/>
    <w:rsid w:val="00522877"/>
    <w:rsid w:val="00532B40"/>
    <w:rsid w:val="00534B61"/>
    <w:rsid w:val="00537CED"/>
    <w:rsid w:val="00540182"/>
    <w:rsid w:val="005410FC"/>
    <w:rsid w:val="00553216"/>
    <w:rsid w:val="00565745"/>
    <w:rsid w:val="005775A1"/>
    <w:rsid w:val="00582F2D"/>
    <w:rsid w:val="005A1A35"/>
    <w:rsid w:val="005B1490"/>
    <w:rsid w:val="005B2E5E"/>
    <w:rsid w:val="005B5792"/>
    <w:rsid w:val="005C2203"/>
    <w:rsid w:val="005C47F5"/>
    <w:rsid w:val="005C703E"/>
    <w:rsid w:val="005D248C"/>
    <w:rsid w:val="005D617B"/>
    <w:rsid w:val="006019D9"/>
    <w:rsid w:val="0060280E"/>
    <w:rsid w:val="00626312"/>
    <w:rsid w:val="006306D0"/>
    <w:rsid w:val="006309F3"/>
    <w:rsid w:val="00633E08"/>
    <w:rsid w:val="00640904"/>
    <w:rsid w:val="0064096F"/>
    <w:rsid w:val="00641CD0"/>
    <w:rsid w:val="0064266A"/>
    <w:rsid w:val="00645165"/>
    <w:rsid w:val="00645E22"/>
    <w:rsid w:val="0065027D"/>
    <w:rsid w:val="00654F40"/>
    <w:rsid w:val="00664369"/>
    <w:rsid w:val="00670A63"/>
    <w:rsid w:val="006826C0"/>
    <w:rsid w:val="00692E1A"/>
    <w:rsid w:val="0069366E"/>
    <w:rsid w:val="0069488A"/>
    <w:rsid w:val="006B45E0"/>
    <w:rsid w:val="006B4668"/>
    <w:rsid w:val="006C1C3F"/>
    <w:rsid w:val="006C3F5A"/>
    <w:rsid w:val="006C5944"/>
    <w:rsid w:val="006C599C"/>
    <w:rsid w:val="006E0116"/>
    <w:rsid w:val="006E3FA8"/>
    <w:rsid w:val="006E79B1"/>
    <w:rsid w:val="006F34F2"/>
    <w:rsid w:val="007136D4"/>
    <w:rsid w:val="007163E7"/>
    <w:rsid w:val="007343DA"/>
    <w:rsid w:val="007361EC"/>
    <w:rsid w:val="00741411"/>
    <w:rsid w:val="007430EB"/>
    <w:rsid w:val="00744A9E"/>
    <w:rsid w:val="00767E73"/>
    <w:rsid w:val="0077245C"/>
    <w:rsid w:val="007739C9"/>
    <w:rsid w:val="00785AA2"/>
    <w:rsid w:val="00794353"/>
    <w:rsid w:val="007A588C"/>
    <w:rsid w:val="007C61AE"/>
    <w:rsid w:val="007D3ACF"/>
    <w:rsid w:val="007D5595"/>
    <w:rsid w:val="007D6582"/>
    <w:rsid w:val="007D7B5A"/>
    <w:rsid w:val="007F5BD9"/>
    <w:rsid w:val="007F7305"/>
    <w:rsid w:val="008015E4"/>
    <w:rsid w:val="0081431A"/>
    <w:rsid w:val="00830738"/>
    <w:rsid w:val="008319CC"/>
    <w:rsid w:val="008335E9"/>
    <w:rsid w:val="00833732"/>
    <w:rsid w:val="0084334B"/>
    <w:rsid w:val="008455A9"/>
    <w:rsid w:val="008460CF"/>
    <w:rsid w:val="00850B03"/>
    <w:rsid w:val="008621D4"/>
    <w:rsid w:val="00883647"/>
    <w:rsid w:val="0089037B"/>
    <w:rsid w:val="00891918"/>
    <w:rsid w:val="008A1D48"/>
    <w:rsid w:val="008B4637"/>
    <w:rsid w:val="008D3B7E"/>
    <w:rsid w:val="008F0BD4"/>
    <w:rsid w:val="009005DD"/>
    <w:rsid w:val="00900F6B"/>
    <w:rsid w:val="0090420C"/>
    <w:rsid w:val="009047FA"/>
    <w:rsid w:val="00907716"/>
    <w:rsid w:val="009201EC"/>
    <w:rsid w:val="00927FD4"/>
    <w:rsid w:val="00930364"/>
    <w:rsid w:val="00944D21"/>
    <w:rsid w:val="009450F7"/>
    <w:rsid w:val="009460E6"/>
    <w:rsid w:val="00957922"/>
    <w:rsid w:val="00965E0B"/>
    <w:rsid w:val="00967264"/>
    <w:rsid w:val="00967B85"/>
    <w:rsid w:val="0097093F"/>
    <w:rsid w:val="009A1566"/>
    <w:rsid w:val="009B083E"/>
    <w:rsid w:val="009C4212"/>
    <w:rsid w:val="009D07B3"/>
    <w:rsid w:val="009D080A"/>
    <w:rsid w:val="009D0A69"/>
    <w:rsid w:val="009D3463"/>
    <w:rsid w:val="009D50D2"/>
    <w:rsid w:val="009E78FE"/>
    <w:rsid w:val="009F3128"/>
    <w:rsid w:val="009F64FC"/>
    <w:rsid w:val="009F68D7"/>
    <w:rsid w:val="00A20263"/>
    <w:rsid w:val="00A25BD5"/>
    <w:rsid w:val="00A37096"/>
    <w:rsid w:val="00A37879"/>
    <w:rsid w:val="00A56382"/>
    <w:rsid w:val="00A76A90"/>
    <w:rsid w:val="00A77489"/>
    <w:rsid w:val="00A81197"/>
    <w:rsid w:val="00A82FBD"/>
    <w:rsid w:val="00A83B85"/>
    <w:rsid w:val="00A8691B"/>
    <w:rsid w:val="00AB177B"/>
    <w:rsid w:val="00AC0582"/>
    <w:rsid w:val="00AD3F7C"/>
    <w:rsid w:val="00AD5FA9"/>
    <w:rsid w:val="00AF1BF8"/>
    <w:rsid w:val="00AF7662"/>
    <w:rsid w:val="00B00234"/>
    <w:rsid w:val="00B1383F"/>
    <w:rsid w:val="00B14A98"/>
    <w:rsid w:val="00B25B8C"/>
    <w:rsid w:val="00B264D5"/>
    <w:rsid w:val="00B333B7"/>
    <w:rsid w:val="00B35792"/>
    <w:rsid w:val="00B35DC2"/>
    <w:rsid w:val="00B37DD5"/>
    <w:rsid w:val="00B4332C"/>
    <w:rsid w:val="00B528D3"/>
    <w:rsid w:val="00B63C5A"/>
    <w:rsid w:val="00BA17D5"/>
    <w:rsid w:val="00BA2F84"/>
    <w:rsid w:val="00BB4150"/>
    <w:rsid w:val="00BB712E"/>
    <w:rsid w:val="00BD214C"/>
    <w:rsid w:val="00BD5527"/>
    <w:rsid w:val="00BE00F7"/>
    <w:rsid w:val="00BE360D"/>
    <w:rsid w:val="00BF5DCE"/>
    <w:rsid w:val="00C02748"/>
    <w:rsid w:val="00C07E2E"/>
    <w:rsid w:val="00C13A3C"/>
    <w:rsid w:val="00C16521"/>
    <w:rsid w:val="00C20CA2"/>
    <w:rsid w:val="00C22136"/>
    <w:rsid w:val="00C26A75"/>
    <w:rsid w:val="00C30E1A"/>
    <w:rsid w:val="00C357E2"/>
    <w:rsid w:val="00C37CFE"/>
    <w:rsid w:val="00C4302B"/>
    <w:rsid w:val="00C470D7"/>
    <w:rsid w:val="00C551C5"/>
    <w:rsid w:val="00C671DA"/>
    <w:rsid w:val="00C847BE"/>
    <w:rsid w:val="00C85C4D"/>
    <w:rsid w:val="00CB1A6E"/>
    <w:rsid w:val="00CB6A87"/>
    <w:rsid w:val="00CC2E56"/>
    <w:rsid w:val="00CC478A"/>
    <w:rsid w:val="00CC5D35"/>
    <w:rsid w:val="00CC6F81"/>
    <w:rsid w:val="00CD3DBF"/>
    <w:rsid w:val="00CF33F8"/>
    <w:rsid w:val="00D05060"/>
    <w:rsid w:val="00D11093"/>
    <w:rsid w:val="00D1141B"/>
    <w:rsid w:val="00D16EAA"/>
    <w:rsid w:val="00D21E66"/>
    <w:rsid w:val="00D257AA"/>
    <w:rsid w:val="00D275DF"/>
    <w:rsid w:val="00D30830"/>
    <w:rsid w:val="00D31D5E"/>
    <w:rsid w:val="00D35711"/>
    <w:rsid w:val="00D3680B"/>
    <w:rsid w:val="00D5147B"/>
    <w:rsid w:val="00D74D45"/>
    <w:rsid w:val="00D80769"/>
    <w:rsid w:val="00D816C8"/>
    <w:rsid w:val="00D83CAE"/>
    <w:rsid w:val="00D9064D"/>
    <w:rsid w:val="00DC20EB"/>
    <w:rsid w:val="00DC462F"/>
    <w:rsid w:val="00DC573C"/>
    <w:rsid w:val="00DC5A4B"/>
    <w:rsid w:val="00DC6C93"/>
    <w:rsid w:val="00DC7DAD"/>
    <w:rsid w:val="00DD5BC2"/>
    <w:rsid w:val="00DF0721"/>
    <w:rsid w:val="00DF4826"/>
    <w:rsid w:val="00E046E3"/>
    <w:rsid w:val="00E1154E"/>
    <w:rsid w:val="00E14E2F"/>
    <w:rsid w:val="00E359D7"/>
    <w:rsid w:val="00E50F69"/>
    <w:rsid w:val="00E54D7A"/>
    <w:rsid w:val="00E70F30"/>
    <w:rsid w:val="00E73B8B"/>
    <w:rsid w:val="00E73E70"/>
    <w:rsid w:val="00E76F4B"/>
    <w:rsid w:val="00E96CD1"/>
    <w:rsid w:val="00EA1461"/>
    <w:rsid w:val="00EA69DF"/>
    <w:rsid w:val="00EB223D"/>
    <w:rsid w:val="00EB4748"/>
    <w:rsid w:val="00EB5EA8"/>
    <w:rsid w:val="00EB6787"/>
    <w:rsid w:val="00EB7D3D"/>
    <w:rsid w:val="00EE3686"/>
    <w:rsid w:val="00EF00A5"/>
    <w:rsid w:val="00EF119E"/>
    <w:rsid w:val="00EF17F4"/>
    <w:rsid w:val="00EF4C98"/>
    <w:rsid w:val="00F027F0"/>
    <w:rsid w:val="00F2357C"/>
    <w:rsid w:val="00F5046B"/>
    <w:rsid w:val="00F632DF"/>
    <w:rsid w:val="00F66ABE"/>
    <w:rsid w:val="00F66B87"/>
    <w:rsid w:val="00F7504B"/>
    <w:rsid w:val="00F778B7"/>
    <w:rsid w:val="00FA1159"/>
    <w:rsid w:val="00FA56BD"/>
    <w:rsid w:val="00FB144D"/>
    <w:rsid w:val="00FB659E"/>
    <w:rsid w:val="00FC1B26"/>
    <w:rsid w:val="00FF32F2"/>
    <w:rsid w:val="00FF4511"/>
    <w:rsid w:val="5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B51EC"/>
  <w15:chartTrackingRefBased/>
  <w15:docId w15:val="{2E27C617-1402-4777-A86C-136FFD6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D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359"/>
    <w:pPr>
      <w:keepNext/>
      <w:keepLines/>
      <w:widowControl w:val="0"/>
      <w:shd w:val="clear" w:color="auto" w:fill="222C3F"/>
      <w:spacing w:before="120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DAD"/>
    <w:pPr>
      <w:keepNext/>
      <w:keepLines/>
      <w:pBdr>
        <w:bottom w:val="single" w:sz="4" w:space="1" w:color="007499"/>
      </w:pBdr>
      <w:spacing w:before="40"/>
      <w:outlineLvl w:val="1"/>
    </w:pPr>
    <w:rPr>
      <w:rFonts w:asciiTheme="majorHAnsi" w:eastAsiaTheme="majorEastAsia" w:hAnsiTheme="majorHAnsi" w:cstheme="majorBidi"/>
      <w:bCs/>
      <w:color w:val="007499"/>
      <w:sz w:val="32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B16FF"/>
    <w:pPr>
      <w:shd w:val="clear" w:color="auto" w:fill="auto"/>
      <w:spacing w:before="40"/>
      <w:outlineLvl w:val="2"/>
    </w:pPr>
    <w:rPr>
      <w:rFonts w:asciiTheme="minorHAnsi" w:hAnsiTheme="minorHAnsi"/>
      <w:b/>
      <w:color w:val="007499"/>
      <w:spacing w:val="0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65E0B"/>
    <w:pPr>
      <w:keepNext/>
      <w:keepLines/>
      <w:spacing w:before="40"/>
      <w:outlineLvl w:val="3"/>
    </w:pPr>
    <w:rPr>
      <w:rFonts w:eastAsiaTheme="majorEastAsia" w:cstheme="majorBidi"/>
      <w:b/>
      <w:iCs/>
      <w:color w:val="0050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BD5"/>
  </w:style>
  <w:style w:type="paragraph" w:styleId="Footer">
    <w:name w:val="footer"/>
    <w:basedOn w:val="Normal"/>
    <w:link w:val="FooterChar"/>
    <w:uiPriority w:val="99"/>
    <w:unhideWhenUsed/>
    <w:rsid w:val="00A25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BD5"/>
  </w:style>
  <w:style w:type="character" w:customStyle="1" w:styleId="Heading1Char">
    <w:name w:val="Heading 1 Char"/>
    <w:basedOn w:val="DefaultParagraphFont"/>
    <w:link w:val="Heading1"/>
    <w:uiPriority w:val="9"/>
    <w:rsid w:val="000F2359"/>
    <w:rPr>
      <w:rFonts w:asciiTheme="majorHAnsi" w:eastAsiaTheme="majorEastAsia" w:hAnsiTheme="majorHAnsi" w:cstheme="majorBidi"/>
      <w:bCs/>
      <w:color w:val="FFFFFF" w:themeColor="background1"/>
      <w:spacing w:val="20"/>
      <w:sz w:val="32"/>
      <w:szCs w:val="32"/>
      <w:shd w:val="clear" w:color="auto" w:fill="222C3F"/>
    </w:rPr>
  </w:style>
  <w:style w:type="paragraph" w:styleId="ListParagraph">
    <w:name w:val="List Paragraph"/>
    <w:basedOn w:val="Normal"/>
    <w:uiPriority w:val="34"/>
    <w:qFormat/>
    <w:rsid w:val="00D1141B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szCs w:val="20"/>
    </w:rPr>
  </w:style>
  <w:style w:type="paragraph" w:customStyle="1" w:styleId="TitleNormal">
    <w:name w:val="Title Normal"/>
    <w:basedOn w:val="Title"/>
    <w:link w:val="TitleNormalChar"/>
    <w:qFormat/>
    <w:rsid w:val="00C847BE"/>
    <w:pPr>
      <w:widowControl w:val="0"/>
      <w:spacing w:before="240" w:after="120" w:line="240" w:lineRule="exact"/>
    </w:pPr>
    <w:rPr>
      <w:color w:val="323E4F" w:themeColor="text2" w:themeShade="BF"/>
      <w:spacing w:val="5"/>
      <w:sz w:val="22"/>
      <w:szCs w:val="52"/>
    </w:rPr>
  </w:style>
  <w:style w:type="character" w:customStyle="1" w:styleId="TitleNormalChar">
    <w:name w:val="Title Normal Char"/>
    <w:basedOn w:val="TitleChar"/>
    <w:link w:val="TitleNormal"/>
    <w:rsid w:val="00C847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2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D3680B"/>
    <w:pPr>
      <w:pBdr>
        <w:bottom w:val="single" w:sz="4" w:space="1" w:color="007499"/>
      </w:pBdr>
      <w:contextualSpacing/>
    </w:pPr>
    <w:rPr>
      <w:rFonts w:asciiTheme="majorHAnsi" w:eastAsiaTheme="majorEastAsia" w:hAnsiTheme="majorHAnsi" w:cstheme="majorBidi"/>
      <w:color w:val="00A3D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80B"/>
    <w:rPr>
      <w:rFonts w:asciiTheme="majorHAnsi" w:eastAsiaTheme="majorEastAsia" w:hAnsiTheme="majorHAnsi" w:cstheme="majorBidi"/>
      <w:color w:val="00A3DA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7DAD"/>
    <w:rPr>
      <w:rFonts w:asciiTheme="majorHAnsi" w:eastAsiaTheme="majorEastAsia" w:hAnsiTheme="majorHAnsi" w:cstheme="majorBidi"/>
      <w:bCs/>
      <w:color w:val="007499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965E0B"/>
    <w:rPr>
      <w:color w:val="00508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16FF"/>
    <w:rPr>
      <w:rFonts w:eastAsiaTheme="majorEastAsia" w:cstheme="majorBidi"/>
      <w:b/>
      <w:bCs/>
      <w:color w:val="007499"/>
      <w:sz w:val="22"/>
      <w:szCs w:val="32"/>
    </w:rPr>
  </w:style>
  <w:style w:type="table" w:styleId="TableGrid">
    <w:name w:val="Table Grid"/>
    <w:basedOn w:val="TableNormal"/>
    <w:uiPriority w:val="39"/>
    <w:rsid w:val="00BA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65E0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05086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E0B"/>
    <w:rPr>
      <w:rFonts w:asciiTheme="majorHAnsi" w:eastAsiaTheme="majorEastAsia" w:hAnsiTheme="majorHAnsi" w:cstheme="majorBidi"/>
      <w:i/>
      <w:iCs/>
      <w:color w:val="005086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744A9E"/>
    <w:pPr>
      <w:widowControl/>
      <w:pBdr>
        <w:top w:val="single" w:sz="2" w:space="1" w:color="A6A6A6" w:themeColor="background1" w:themeShade="A6"/>
      </w:pBdr>
      <w:shd w:val="clear" w:color="auto" w:fill="auto"/>
      <w:spacing w:before="100" w:beforeAutospacing="1" w:after="100" w:afterAutospacing="1"/>
      <w:contextualSpacing w:val="0"/>
      <w:outlineLvl w:val="9"/>
    </w:pPr>
    <w:rPr>
      <w:rFonts w:asciiTheme="minorHAnsi" w:hAnsiTheme="minorHAnsi"/>
      <w:b/>
      <w:color w:val="595959" w:themeColor="text1" w:themeTint="A6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21D4"/>
    <w:pPr>
      <w:tabs>
        <w:tab w:val="right" w:leader="dot" w:pos="10790"/>
      </w:tabs>
      <w:spacing w:before="120"/>
    </w:pPr>
    <w:rPr>
      <w:rFonts w:asciiTheme="majorHAnsi" w:hAnsiTheme="majorHAnsi"/>
      <w:b/>
      <w:bCs/>
      <w:noProof/>
      <w:color w:val="007499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D617B"/>
    <w:pPr>
      <w:tabs>
        <w:tab w:val="right" w:leader="dot" w:pos="10790"/>
      </w:tabs>
      <w:ind w:left="45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44D21"/>
    <w:pPr>
      <w:tabs>
        <w:tab w:val="left" w:pos="1080"/>
        <w:tab w:val="right" w:leader="dot" w:pos="10790"/>
      </w:tabs>
      <w:ind w:left="810"/>
    </w:pPr>
    <w:rPr>
      <w:i/>
      <w:iCs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D617B"/>
    <w:pPr>
      <w:tabs>
        <w:tab w:val="right" w:leader="dot" w:pos="10790"/>
      </w:tabs>
      <w:ind w:left="9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65E0B"/>
    <w:rPr>
      <w:rFonts w:eastAsiaTheme="majorEastAsia" w:cstheme="majorBidi"/>
      <w:b/>
      <w:iCs/>
      <w:color w:val="005086"/>
      <w:sz w:val="22"/>
    </w:rPr>
  </w:style>
  <w:style w:type="paragraph" w:customStyle="1" w:styleId="Heading1Blue">
    <w:name w:val="Heading 1 Blue"/>
    <w:basedOn w:val="Heading1"/>
    <w:next w:val="Normal"/>
    <w:qFormat/>
    <w:rsid w:val="001B16FF"/>
    <w:pPr>
      <w:shd w:val="clear" w:color="auto" w:fill="007499"/>
    </w:pPr>
  </w:style>
  <w:style w:type="paragraph" w:styleId="Revision">
    <w:name w:val="Revision"/>
    <w:hidden/>
    <w:uiPriority w:val="99"/>
    <w:semiHidden/>
    <w:rsid w:val="00C4302B"/>
    <w:rPr>
      <w:color w:val="595959" w:themeColor="text1" w:themeTint="A6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0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0A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0A"/>
    <w:rPr>
      <w:b/>
      <w:bCs/>
      <w:color w:val="595959" w:themeColor="text1" w:themeTint="A6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D08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D08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128\OneDrive%20-%20eSkillz%20Corp\Documents%20-%20Cornerstone%20Practice%20-%20Public%20Sector\General%20Services%20Administration%20(GSA)\T&amp;M%20Support\Job%20Aids\GSA_Job%20Ai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5e2526-ec4a-4f23-9b3f-85241bbdcb69">
      <UserInfo>
        <DisplayName>Osiely Mendez</DisplayName>
        <AccountId>42</AccountId>
        <AccountType/>
      </UserInfo>
    </SharedWithUsers>
    <Status xmlns="efd66e43-fa82-4980-8a12-c832dc9774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A2967FC7EF341BCC5B6633E83E5AC" ma:contentTypeVersion="13" ma:contentTypeDescription="Create a new document." ma:contentTypeScope="" ma:versionID="ab38c807aa1d7897a42455bb9d4c2275">
  <xsd:schema xmlns:xsd="http://www.w3.org/2001/XMLSchema" xmlns:xs="http://www.w3.org/2001/XMLSchema" xmlns:p="http://schemas.microsoft.com/office/2006/metadata/properties" xmlns:ns2="efd66e43-fa82-4980-8a12-c832dc97744c" xmlns:ns3="805e2526-ec4a-4f23-9b3f-85241bbdcb69" targetNamespace="http://schemas.microsoft.com/office/2006/metadata/properties" ma:root="true" ma:fieldsID="eab2938953a235a7862cbfb6921efb87" ns2:_="" ns3:_="">
    <xsd:import namespace="efd66e43-fa82-4980-8a12-c832dc97744c"/>
    <xsd:import namespace="805e2526-ec4a-4f23-9b3f-85241bbdc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6e43-fa82-4980-8a12-c832dc977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e2526-ec4a-4f23-9b3f-85241bbdc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F2D9-1F7C-4B8C-B069-EF0132AE0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04C5E-6612-4BB5-AB2D-2C4EBE32DD22}">
  <ds:schemaRefs>
    <ds:schemaRef ds:uri="http://schemas.microsoft.com/office/2006/metadata/properties"/>
    <ds:schemaRef ds:uri="http://schemas.microsoft.com/office/infopath/2007/PartnerControls"/>
    <ds:schemaRef ds:uri="805e2526-ec4a-4f23-9b3f-85241bbdcb69"/>
    <ds:schemaRef ds:uri="efd66e43-fa82-4980-8a12-c832dc97744c"/>
  </ds:schemaRefs>
</ds:datastoreItem>
</file>

<file path=customXml/itemProps3.xml><?xml version="1.0" encoding="utf-8"?>
<ds:datastoreItem xmlns:ds="http://schemas.openxmlformats.org/officeDocument/2006/customXml" ds:itemID="{DE137585-33F6-4495-9325-2D59777AB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66e43-fa82-4980-8a12-c832dc97744c"/>
    <ds:schemaRef ds:uri="805e2526-ec4a-4f23-9b3f-85241bbdc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847CA-F256-4D44-AA9A-B7420A47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GSA_Job Aid_TEMPLATE</Template>
  <TotalTime>231</TotalTime>
  <Pages>9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University Supervisor Job Aid - IDPs</dc:title>
  <dc:subject/>
  <dc:creator>Nicole Holderfield</dc:creator>
  <cp:keywords>Job Aid;Online University;Supervisor;IDPs;Individual Development Plans</cp:keywords>
  <dc:description/>
  <cp:lastModifiedBy>Nicole Holderfield</cp:lastModifiedBy>
  <cp:revision>58</cp:revision>
  <cp:lastPrinted>2022-05-06T15:29:00Z</cp:lastPrinted>
  <dcterms:created xsi:type="dcterms:W3CDTF">2022-04-13T13:56:00Z</dcterms:created>
  <dcterms:modified xsi:type="dcterms:W3CDTF">2022-05-06T15:29:00Z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0x010100BE5A2967FC7EF341BCC5B6633E83E5AC</vt:lpwstr>
  </property>
  <property fmtid="{D5CDD505-2E9C-101B-9397-08002B2CF9AE}" pid="3" name="Order">
    <vt:r8>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dlc_DocIdItemGuid">
    <vt:lpwstr>b45b0397-514e-4ccb-9344-92bc25eb565c</vt:lpwstr>
  </property>
  <property fmtid="{D5CDD505-2E9C-101B-9397-08002B2CF9AE}" pid="9" name="AuthorIds_UIVersion_2560">
    <vt:lpwstr>23,49</vt:lpwstr>
  </property>
</Properties>
</file>